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8A" w:rsidRPr="00F83BB7" w:rsidRDefault="001710B3" w:rsidP="004E3C8A">
      <w:pPr>
        <w:jc w:val="right"/>
        <w:rPr>
          <w:sz w:val="28"/>
          <w:szCs w:val="28"/>
        </w:rPr>
      </w:pPr>
      <w:r>
        <w:rPr>
          <w:sz w:val="28"/>
          <w:szCs w:val="28"/>
        </w:rPr>
        <w:t>УТВЕРЖДЕНО</w:t>
      </w:r>
    </w:p>
    <w:p w:rsidR="002B3962" w:rsidRPr="00F83BB7" w:rsidRDefault="001710B3" w:rsidP="004E3C8A">
      <w:pPr>
        <w:jc w:val="right"/>
        <w:rPr>
          <w:sz w:val="28"/>
          <w:szCs w:val="28"/>
        </w:rPr>
      </w:pPr>
      <w:r>
        <w:rPr>
          <w:sz w:val="28"/>
          <w:szCs w:val="28"/>
        </w:rPr>
        <w:t>Решением</w:t>
      </w:r>
      <w:r w:rsidR="004E3C8A" w:rsidRPr="00F83BB7">
        <w:rPr>
          <w:sz w:val="28"/>
          <w:szCs w:val="28"/>
        </w:rPr>
        <w:t xml:space="preserve"> </w:t>
      </w:r>
      <w:r w:rsidR="002B3962" w:rsidRPr="00F83BB7">
        <w:rPr>
          <w:sz w:val="28"/>
          <w:szCs w:val="28"/>
        </w:rPr>
        <w:t xml:space="preserve">Собрания представителей </w:t>
      </w:r>
    </w:p>
    <w:p w:rsidR="002B3962" w:rsidRPr="00F83BB7" w:rsidRDefault="002B3962" w:rsidP="004E3C8A">
      <w:pPr>
        <w:jc w:val="right"/>
        <w:rPr>
          <w:sz w:val="28"/>
          <w:szCs w:val="28"/>
        </w:rPr>
      </w:pPr>
      <w:r w:rsidRPr="00F83BB7">
        <w:rPr>
          <w:sz w:val="28"/>
          <w:szCs w:val="28"/>
        </w:rPr>
        <w:t xml:space="preserve">сельского поселения Красный Яр </w:t>
      </w:r>
    </w:p>
    <w:p w:rsidR="002B3962" w:rsidRPr="00F83BB7" w:rsidRDefault="002B3962" w:rsidP="004E3C8A">
      <w:pPr>
        <w:jc w:val="right"/>
        <w:rPr>
          <w:sz w:val="28"/>
          <w:szCs w:val="28"/>
        </w:rPr>
      </w:pPr>
      <w:r w:rsidRPr="00F83BB7">
        <w:rPr>
          <w:sz w:val="28"/>
          <w:szCs w:val="28"/>
        </w:rPr>
        <w:t xml:space="preserve">муниципального района Красноярский </w:t>
      </w:r>
    </w:p>
    <w:p w:rsidR="002B3962" w:rsidRPr="00F83BB7" w:rsidRDefault="002B3962" w:rsidP="004E3C8A">
      <w:pPr>
        <w:jc w:val="right"/>
        <w:rPr>
          <w:sz w:val="28"/>
          <w:szCs w:val="28"/>
        </w:rPr>
      </w:pPr>
      <w:r w:rsidRPr="00F83BB7">
        <w:rPr>
          <w:sz w:val="28"/>
          <w:szCs w:val="28"/>
        </w:rPr>
        <w:t xml:space="preserve">Самаркой области </w:t>
      </w:r>
    </w:p>
    <w:p w:rsidR="004E3C8A" w:rsidRPr="00F83BB7" w:rsidRDefault="004E3C8A" w:rsidP="004E3C8A">
      <w:pPr>
        <w:jc w:val="right"/>
        <w:rPr>
          <w:b/>
          <w:sz w:val="28"/>
          <w:szCs w:val="28"/>
        </w:rPr>
      </w:pPr>
      <w:r w:rsidRPr="00F83BB7">
        <w:rPr>
          <w:sz w:val="28"/>
          <w:szCs w:val="28"/>
        </w:rPr>
        <w:t xml:space="preserve">от </w:t>
      </w:r>
      <w:r w:rsidR="00F83BB7" w:rsidRPr="00F83BB7">
        <w:rPr>
          <w:sz w:val="28"/>
          <w:szCs w:val="28"/>
        </w:rPr>
        <w:t>30.11.2017</w:t>
      </w:r>
      <w:r w:rsidRPr="00F83BB7">
        <w:rPr>
          <w:sz w:val="28"/>
          <w:szCs w:val="28"/>
        </w:rPr>
        <w:t xml:space="preserve"> г. </w:t>
      </w:r>
      <w:r w:rsidR="002E0724" w:rsidRPr="00F83BB7">
        <w:rPr>
          <w:sz w:val="28"/>
          <w:szCs w:val="28"/>
        </w:rPr>
        <w:t xml:space="preserve"> </w:t>
      </w:r>
      <w:r w:rsidRPr="00F83BB7">
        <w:rPr>
          <w:sz w:val="28"/>
          <w:szCs w:val="28"/>
        </w:rPr>
        <w:t xml:space="preserve">№ </w:t>
      </w:r>
      <w:r w:rsidR="00F83BB7" w:rsidRPr="00F83BB7">
        <w:rPr>
          <w:sz w:val="28"/>
          <w:szCs w:val="28"/>
        </w:rPr>
        <w:t>66</w:t>
      </w:r>
    </w:p>
    <w:p w:rsidR="004E3C8A" w:rsidRPr="00F83BB7" w:rsidRDefault="004E3C8A" w:rsidP="004E3C8A">
      <w:pPr>
        <w:jc w:val="center"/>
        <w:rPr>
          <w:b/>
          <w:sz w:val="28"/>
          <w:szCs w:val="28"/>
        </w:rPr>
      </w:pPr>
    </w:p>
    <w:p w:rsidR="004E3C8A" w:rsidRPr="00F83BB7" w:rsidRDefault="004E3C8A" w:rsidP="004E3C8A">
      <w:pPr>
        <w:pStyle w:val="Default"/>
        <w:ind w:firstLine="567"/>
        <w:jc w:val="center"/>
        <w:rPr>
          <w:b/>
          <w:bCs/>
          <w:color w:val="00000A"/>
          <w:sz w:val="28"/>
          <w:szCs w:val="28"/>
        </w:rPr>
      </w:pPr>
      <w:r w:rsidRPr="00F83BB7">
        <w:rPr>
          <w:b/>
          <w:bCs/>
          <w:color w:val="00000A"/>
          <w:sz w:val="28"/>
          <w:szCs w:val="28"/>
        </w:rPr>
        <w:t>Положение</w:t>
      </w:r>
    </w:p>
    <w:p w:rsidR="004E3C8A" w:rsidRPr="00F83BB7" w:rsidRDefault="004E3C8A" w:rsidP="004E3C8A">
      <w:pPr>
        <w:pStyle w:val="Default"/>
        <w:jc w:val="center"/>
        <w:rPr>
          <w:b/>
          <w:bCs/>
          <w:color w:val="00000A"/>
          <w:sz w:val="28"/>
          <w:szCs w:val="28"/>
        </w:rPr>
      </w:pPr>
      <w:r w:rsidRPr="00F83BB7">
        <w:rPr>
          <w:b/>
          <w:bCs/>
          <w:color w:val="00000A"/>
          <w:sz w:val="28"/>
          <w:szCs w:val="28"/>
        </w:rPr>
        <w:t>о порядке привлечения добровольных пожертвований в бюджет</w:t>
      </w:r>
    </w:p>
    <w:p w:rsidR="004E3C8A" w:rsidRPr="00F83BB7" w:rsidRDefault="004E3C8A" w:rsidP="004E3C8A">
      <w:pPr>
        <w:pStyle w:val="Default"/>
        <w:jc w:val="center"/>
        <w:rPr>
          <w:sz w:val="28"/>
          <w:szCs w:val="28"/>
        </w:rPr>
      </w:pPr>
      <w:r w:rsidRPr="00F83BB7">
        <w:rPr>
          <w:b/>
          <w:bCs/>
          <w:color w:val="00000A"/>
          <w:sz w:val="28"/>
          <w:szCs w:val="28"/>
        </w:rPr>
        <w:t>сельского поселения Красный Яр муниципального района Красноярский Самарской области</w:t>
      </w:r>
    </w:p>
    <w:p w:rsidR="004E3C8A" w:rsidRPr="00F83BB7" w:rsidRDefault="004E3C8A" w:rsidP="004E3C8A">
      <w:pPr>
        <w:pStyle w:val="Default"/>
        <w:ind w:firstLine="567"/>
        <w:jc w:val="center"/>
        <w:rPr>
          <w:sz w:val="28"/>
          <w:szCs w:val="28"/>
        </w:rPr>
      </w:pPr>
    </w:p>
    <w:p w:rsidR="004E3C8A" w:rsidRPr="00F83BB7" w:rsidRDefault="004E3C8A" w:rsidP="004E3C8A">
      <w:pPr>
        <w:pStyle w:val="Default"/>
        <w:ind w:firstLine="567"/>
        <w:jc w:val="center"/>
        <w:rPr>
          <w:sz w:val="28"/>
          <w:szCs w:val="28"/>
        </w:rPr>
      </w:pPr>
      <w:r w:rsidRPr="00F83BB7">
        <w:rPr>
          <w:b/>
          <w:bCs/>
          <w:color w:val="00000A"/>
          <w:sz w:val="28"/>
          <w:szCs w:val="28"/>
        </w:rPr>
        <w:t>1. Общие положения</w:t>
      </w:r>
    </w:p>
    <w:p w:rsidR="004E3C8A" w:rsidRPr="00F83BB7" w:rsidRDefault="004E3C8A" w:rsidP="004E3C8A">
      <w:pPr>
        <w:ind w:firstLine="567"/>
        <w:jc w:val="both"/>
        <w:rPr>
          <w:sz w:val="28"/>
          <w:szCs w:val="28"/>
        </w:rPr>
      </w:pPr>
    </w:p>
    <w:p w:rsidR="004E3C8A" w:rsidRPr="00F83BB7" w:rsidRDefault="004E3C8A" w:rsidP="004E3C8A">
      <w:pPr>
        <w:pStyle w:val="11"/>
        <w:numPr>
          <w:ilvl w:val="1"/>
          <w:numId w:val="1"/>
        </w:numPr>
        <w:ind w:left="0" w:firstLine="567"/>
        <w:jc w:val="both"/>
        <w:rPr>
          <w:sz w:val="28"/>
          <w:szCs w:val="28"/>
        </w:rPr>
      </w:pPr>
      <w:r w:rsidRPr="00F83BB7">
        <w:rPr>
          <w:sz w:val="28"/>
          <w:szCs w:val="28"/>
        </w:rPr>
        <w:t xml:space="preserve">Настоящее Положение разработано в соответствии со статьей 582 Гражданского кодекса Российской Федерации, статьей 41 Бюджетного кодекса Российской Федерации, статьей 55 Федерального закона от 06.10.2003 №131-ФЗ «Об общих принципах организации местного самоуправления в Российской Федерации», Уставом </w:t>
      </w:r>
      <w:r w:rsidRPr="00F83BB7">
        <w:rPr>
          <w:color w:val="000000"/>
          <w:sz w:val="28"/>
          <w:szCs w:val="28"/>
        </w:rPr>
        <w:t xml:space="preserve">сельское поселения Красный Яр муниципального района Красноярский Самарской области </w:t>
      </w:r>
      <w:r w:rsidRPr="00F83BB7">
        <w:rPr>
          <w:sz w:val="28"/>
          <w:szCs w:val="28"/>
        </w:rPr>
        <w:t xml:space="preserve">и устанавливает порядок привлечения добровольных пожертвований от физических и юридических лиц (далее – добровольные пожертвования) в бюджет </w:t>
      </w:r>
      <w:r w:rsidRPr="00F83BB7">
        <w:rPr>
          <w:color w:val="000000"/>
          <w:sz w:val="28"/>
          <w:szCs w:val="28"/>
        </w:rPr>
        <w:t>сельского поселения Красный Яр муниципального района Красноярский Самарской области  (далее – бюджет МО)</w:t>
      </w:r>
      <w:r w:rsidRPr="00F83BB7">
        <w:rPr>
          <w:sz w:val="28"/>
          <w:szCs w:val="28"/>
        </w:rPr>
        <w:t>.</w:t>
      </w:r>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sz w:val="28"/>
          <w:szCs w:val="28"/>
        </w:rPr>
        <w:t>Под добровольными пожертвованиями в настоящем Положении признаются добровольные и безвозмездные, безвозвратные пожертвования, имущественные взносы и (или) перечисления денежных средств физическими и юридическими лицами в бюджет МО, не влекущие получение данными физическими и (или) юридическими лицами материальной выгоды, оказание им услуг либо возникновение у кого-либо обязанностей по отношению к ним.</w:t>
      </w:r>
    </w:p>
    <w:p w:rsidR="004E3C8A" w:rsidRPr="00F83BB7" w:rsidRDefault="004E3C8A" w:rsidP="004E3C8A">
      <w:pPr>
        <w:pStyle w:val="11"/>
        <w:numPr>
          <w:ilvl w:val="1"/>
          <w:numId w:val="1"/>
        </w:numPr>
        <w:tabs>
          <w:tab w:val="left" w:pos="993"/>
        </w:tabs>
        <w:ind w:left="0" w:firstLine="567"/>
        <w:jc w:val="both"/>
        <w:rPr>
          <w:sz w:val="28"/>
          <w:szCs w:val="28"/>
        </w:rPr>
      </w:pPr>
      <w:r w:rsidRPr="00F83BB7">
        <w:rPr>
          <w:color w:val="000000"/>
          <w:sz w:val="28"/>
          <w:szCs w:val="28"/>
        </w:rPr>
        <w:t xml:space="preserve">Жертвователями могут быть индивидуальные предприниматели, физические или юридические лица, независимо от организационно-правовой формы, осуществляющие добровольное пожертвование по собственной инициативе на добровольной основе. </w:t>
      </w:r>
      <w:bookmarkStart w:id="0" w:name="Par0"/>
      <w:bookmarkEnd w:id="0"/>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sz w:val="28"/>
          <w:szCs w:val="28"/>
        </w:rPr>
        <w:t xml:space="preserve">Не допускаются добровольные пожертвования от </w:t>
      </w:r>
      <w:bookmarkStart w:id="1" w:name="Par1"/>
      <w:bookmarkEnd w:id="1"/>
      <w:r w:rsidRPr="00F83BB7">
        <w:rPr>
          <w:sz w:val="28"/>
          <w:szCs w:val="28"/>
        </w:rPr>
        <w:t xml:space="preserve">иностранных государств и иностранных юридических лиц, иностранных граждан, лиц без гражданства, </w:t>
      </w:r>
      <w:bookmarkStart w:id="2" w:name="Par4"/>
      <w:bookmarkEnd w:id="2"/>
      <w:r w:rsidRPr="00F83BB7">
        <w:rPr>
          <w:sz w:val="28"/>
          <w:szCs w:val="28"/>
        </w:rPr>
        <w:t xml:space="preserve">граждан Российской Федерации, не достигших возраста 18 лет, </w:t>
      </w:r>
      <w:bookmarkStart w:id="3" w:name="Par16"/>
      <w:bookmarkStart w:id="4" w:name="Par12"/>
      <w:bookmarkStart w:id="5" w:name="Par5"/>
      <w:bookmarkEnd w:id="3"/>
      <w:bookmarkEnd w:id="4"/>
      <w:bookmarkEnd w:id="5"/>
      <w:r w:rsidRPr="00F83BB7">
        <w:rPr>
          <w:sz w:val="28"/>
          <w:szCs w:val="28"/>
        </w:rPr>
        <w:t xml:space="preserve">воинских частей, военных организаций, </w:t>
      </w:r>
      <w:r w:rsidRPr="00F83BB7">
        <w:rPr>
          <w:color w:val="000000"/>
          <w:sz w:val="28"/>
          <w:szCs w:val="28"/>
        </w:rPr>
        <w:t>правоохранительных органов, органов государственной власти, исполнительной власти Самарской области и местного самоуправления, государственных и муниципальных учреждений и предприятий, анонимных жертвователей.</w:t>
      </w:r>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color w:val="000000"/>
          <w:sz w:val="28"/>
          <w:szCs w:val="28"/>
        </w:rPr>
        <w:t>Размер (объем) пожертвований не ограничен.</w:t>
      </w:r>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color w:val="000000"/>
          <w:sz w:val="28"/>
          <w:szCs w:val="28"/>
        </w:rPr>
        <w:t>Жертвователи вправе определять цели и назначение добровольных пожертвований.</w:t>
      </w:r>
    </w:p>
    <w:p w:rsidR="004E3C8A" w:rsidRPr="00F83BB7" w:rsidRDefault="004E3C8A" w:rsidP="004E3C8A">
      <w:pPr>
        <w:pStyle w:val="11"/>
        <w:numPr>
          <w:ilvl w:val="1"/>
          <w:numId w:val="1"/>
        </w:numPr>
        <w:tabs>
          <w:tab w:val="left" w:pos="993"/>
        </w:tabs>
        <w:ind w:left="0" w:firstLine="567"/>
        <w:jc w:val="both"/>
        <w:rPr>
          <w:color w:val="000000"/>
          <w:sz w:val="28"/>
          <w:szCs w:val="28"/>
        </w:rPr>
      </w:pPr>
      <w:r w:rsidRPr="00F83BB7">
        <w:rPr>
          <w:color w:val="000000"/>
          <w:sz w:val="28"/>
          <w:szCs w:val="28"/>
        </w:rPr>
        <w:t>Принятие решения о добровольном пожертвовании не требует чьего-либо разрешения или согласия, а также принятия муниципального правового акта.</w:t>
      </w:r>
    </w:p>
    <w:p w:rsidR="004E3C8A" w:rsidRPr="00F83BB7" w:rsidRDefault="004E3C8A" w:rsidP="004E3C8A">
      <w:pPr>
        <w:pStyle w:val="11"/>
        <w:numPr>
          <w:ilvl w:val="1"/>
          <w:numId w:val="1"/>
        </w:numPr>
        <w:tabs>
          <w:tab w:val="left" w:pos="993"/>
        </w:tabs>
        <w:ind w:left="0" w:firstLine="567"/>
        <w:jc w:val="both"/>
        <w:rPr>
          <w:sz w:val="28"/>
          <w:szCs w:val="28"/>
        </w:rPr>
      </w:pPr>
      <w:r w:rsidRPr="00F83BB7">
        <w:rPr>
          <w:color w:val="000000"/>
          <w:sz w:val="28"/>
          <w:szCs w:val="28"/>
        </w:rPr>
        <w:lastRenderedPageBreak/>
        <w:t>При работе с жертвователями устанавливаются следующие принципы:</w:t>
      </w:r>
    </w:p>
    <w:p w:rsidR="004E3C8A" w:rsidRPr="00F83BB7" w:rsidRDefault="004E3C8A" w:rsidP="004E3C8A">
      <w:pPr>
        <w:pStyle w:val="11"/>
        <w:numPr>
          <w:ilvl w:val="0"/>
          <w:numId w:val="2"/>
        </w:numPr>
        <w:tabs>
          <w:tab w:val="left" w:pos="851"/>
        </w:tabs>
        <w:ind w:left="0" w:firstLine="567"/>
        <w:rPr>
          <w:sz w:val="28"/>
          <w:szCs w:val="28"/>
        </w:rPr>
      </w:pPr>
      <w:r w:rsidRPr="00F83BB7">
        <w:rPr>
          <w:sz w:val="28"/>
          <w:szCs w:val="28"/>
        </w:rPr>
        <w:t>Добровольность;</w:t>
      </w:r>
    </w:p>
    <w:p w:rsidR="004E3C8A" w:rsidRPr="00F83BB7" w:rsidRDefault="004E3C8A" w:rsidP="004E3C8A">
      <w:pPr>
        <w:pStyle w:val="11"/>
        <w:numPr>
          <w:ilvl w:val="0"/>
          <w:numId w:val="2"/>
        </w:numPr>
        <w:tabs>
          <w:tab w:val="left" w:pos="851"/>
        </w:tabs>
        <w:ind w:left="0" w:firstLine="567"/>
        <w:rPr>
          <w:sz w:val="28"/>
          <w:szCs w:val="28"/>
        </w:rPr>
      </w:pPr>
      <w:r w:rsidRPr="00F83BB7">
        <w:rPr>
          <w:sz w:val="28"/>
          <w:szCs w:val="28"/>
        </w:rPr>
        <w:t>Законность;</w:t>
      </w:r>
    </w:p>
    <w:p w:rsidR="004E3C8A" w:rsidRPr="00F83BB7" w:rsidRDefault="004E3C8A" w:rsidP="004E3C8A">
      <w:pPr>
        <w:pStyle w:val="11"/>
        <w:numPr>
          <w:ilvl w:val="0"/>
          <w:numId w:val="2"/>
        </w:numPr>
        <w:tabs>
          <w:tab w:val="left" w:pos="851"/>
        </w:tabs>
        <w:ind w:left="0" w:firstLine="567"/>
        <w:rPr>
          <w:sz w:val="28"/>
          <w:szCs w:val="28"/>
        </w:rPr>
      </w:pPr>
      <w:r w:rsidRPr="00F83BB7">
        <w:rPr>
          <w:sz w:val="28"/>
          <w:szCs w:val="28"/>
        </w:rPr>
        <w:t>Конфиденциальность при получении добровольных пожертвований;</w:t>
      </w:r>
    </w:p>
    <w:p w:rsidR="004E3C8A" w:rsidRPr="00F83BB7" w:rsidRDefault="004E3C8A" w:rsidP="004E3C8A">
      <w:pPr>
        <w:pStyle w:val="11"/>
        <w:numPr>
          <w:ilvl w:val="0"/>
          <w:numId w:val="2"/>
        </w:numPr>
        <w:tabs>
          <w:tab w:val="left" w:pos="851"/>
        </w:tabs>
        <w:ind w:left="0" w:firstLine="567"/>
        <w:rPr>
          <w:color w:val="000000"/>
          <w:sz w:val="28"/>
          <w:szCs w:val="28"/>
        </w:rPr>
      </w:pPr>
      <w:r w:rsidRPr="00F83BB7">
        <w:rPr>
          <w:sz w:val="28"/>
          <w:szCs w:val="28"/>
        </w:rPr>
        <w:t>Гласность при использовании добровольно пожертвованного имущества (денежных средств).</w:t>
      </w:r>
    </w:p>
    <w:p w:rsidR="004E3C8A" w:rsidRPr="00F83BB7" w:rsidRDefault="004E3C8A" w:rsidP="004E3C8A">
      <w:pPr>
        <w:pStyle w:val="11"/>
        <w:tabs>
          <w:tab w:val="left" w:pos="993"/>
        </w:tabs>
        <w:ind w:left="924"/>
        <w:jc w:val="both"/>
        <w:rPr>
          <w:color w:val="000000"/>
          <w:sz w:val="28"/>
          <w:szCs w:val="28"/>
        </w:rPr>
      </w:pPr>
    </w:p>
    <w:p w:rsidR="004E3C8A" w:rsidRPr="00F83BB7" w:rsidRDefault="004E3C8A" w:rsidP="004E3C8A">
      <w:pPr>
        <w:pStyle w:val="Default"/>
        <w:ind w:firstLine="567"/>
        <w:jc w:val="center"/>
        <w:rPr>
          <w:bCs/>
          <w:sz w:val="28"/>
          <w:szCs w:val="28"/>
        </w:rPr>
      </w:pPr>
      <w:r w:rsidRPr="00F83BB7">
        <w:rPr>
          <w:b/>
          <w:bCs/>
          <w:color w:val="00000A"/>
          <w:sz w:val="28"/>
          <w:szCs w:val="28"/>
        </w:rPr>
        <w:t>2. Порядок привлечения добровольных пожертвований</w:t>
      </w:r>
    </w:p>
    <w:p w:rsidR="004E3C8A" w:rsidRPr="00F83BB7" w:rsidRDefault="004E3C8A" w:rsidP="004E3C8A">
      <w:pPr>
        <w:pStyle w:val="consplusnormal0"/>
        <w:shd w:val="clear" w:color="auto" w:fill="FFFFFF"/>
        <w:spacing w:line="276" w:lineRule="auto"/>
        <w:ind w:firstLine="567"/>
        <w:jc w:val="center"/>
        <w:rPr>
          <w:bCs/>
          <w:color w:val="000000"/>
          <w:sz w:val="28"/>
          <w:szCs w:val="28"/>
        </w:rPr>
      </w:pPr>
    </w:p>
    <w:p w:rsidR="004E3C8A" w:rsidRPr="00F83BB7" w:rsidRDefault="004E3C8A" w:rsidP="004E3C8A">
      <w:pPr>
        <w:pStyle w:val="consplusnormal0"/>
        <w:shd w:val="clear" w:color="auto" w:fill="FFFFFF"/>
        <w:tabs>
          <w:tab w:val="left" w:pos="993"/>
        </w:tabs>
        <w:ind w:firstLine="567"/>
        <w:jc w:val="both"/>
        <w:rPr>
          <w:color w:val="000000"/>
          <w:sz w:val="28"/>
          <w:szCs w:val="28"/>
        </w:rPr>
      </w:pPr>
      <w:r w:rsidRPr="00F83BB7">
        <w:rPr>
          <w:color w:val="000000"/>
          <w:sz w:val="28"/>
          <w:szCs w:val="28"/>
        </w:rPr>
        <w:t>2.1.</w:t>
      </w:r>
      <w:r w:rsidRPr="00F83BB7">
        <w:rPr>
          <w:color w:val="000000"/>
          <w:sz w:val="28"/>
          <w:szCs w:val="28"/>
        </w:rPr>
        <w:tab/>
        <w:t>С инициативой о привлечении добровольных пожертвований могут выступать:</w:t>
      </w:r>
    </w:p>
    <w:p w:rsidR="004E3C8A" w:rsidRPr="00F83BB7" w:rsidRDefault="004E3C8A" w:rsidP="004E3C8A">
      <w:pPr>
        <w:pStyle w:val="consplusnormal0"/>
        <w:shd w:val="clear" w:color="auto" w:fill="FFFFFF"/>
        <w:tabs>
          <w:tab w:val="left" w:pos="1276"/>
        </w:tabs>
        <w:ind w:firstLine="567"/>
        <w:jc w:val="both"/>
        <w:rPr>
          <w:color w:val="000000"/>
          <w:sz w:val="28"/>
          <w:szCs w:val="28"/>
        </w:rPr>
      </w:pPr>
      <w:r w:rsidRPr="00F83BB7">
        <w:rPr>
          <w:color w:val="000000"/>
          <w:sz w:val="28"/>
          <w:szCs w:val="28"/>
        </w:rPr>
        <w:t>2.1.1.</w:t>
      </w:r>
      <w:r w:rsidRPr="00F83BB7">
        <w:rPr>
          <w:color w:val="000000"/>
          <w:sz w:val="28"/>
          <w:szCs w:val="28"/>
        </w:rPr>
        <w:tab/>
        <w:t>Глава сельского поселения Красный Яр муниципального района Красноярский Самарской области.</w:t>
      </w:r>
    </w:p>
    <w:p w:rsidR="004E3C8A" w:rsidRPr="00F83BB7" w:rsidRDefault="004E3C8A" w:rsidP="004E3C8A">
      <w:pPr>
        <w:tabs>
          <w:tab w:val="left" w:pos="1276"/>
        </w:tabs>
        <w:ind w:firstLine="567"/>
        <w:jc w:val="both"/>
        <w:rPr>
          <w:color w:val="000000"/>
          <w:sz w:val="28"/>
          <w:szCs w:val="28"/>
        </w:rPr>
      </w:pPr>
      <w:r w:rsidRPr="00F83BB7">
        <w:rPr>
          <w:color w:val="000000"/>
          <w:sz w:val="28"/>
          <w:szCs w:val="28"/>
        </w:rPr>
        <w:t>2.1.2.</w:t>
      </w:r>
      <w:r w:rsidRPr="00F83BB7">
        <w:rPr>
          <w:color w:val="000000"/>
          <w:sz w:val="28"/>
          <w:szCs w:val="28"/>
        </w:rPr>
        <w:tab/>
        <w:t>Собрание представителей сельского поселения Красный Яр муниципального района Красноярский Самарской области.</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2.2.</w:t>
      </w:r>
      <w:r w:rsidRPr="00F83BB7">
        <w:rPr>
          <w:color w:val="000000"/>
          <w:sz w:val="28"/>
          <w:szCs w:val="28"/>
        </w:rPr>
        <w:tab/>
        <w:t xml:space="preserve">Обращение к индивидуальным предпринимателям, юридическим и физическим лицам о добровольных пожертвованиях в </w:t>
      </w:r>
      <w:r w:rsidRPr="00F83BB7">
        <w:rPr>
          <w:sz w:val="28"/>
          <w:szCs w:val="28"/>
        </w:rPr>
        <w:t xml:space="preserve">бюджет МО </w:t>
      </w:r>
      <w:r w:rsidRPr="00F83BB7">
        <w:rPr>
          <w:color w:val="000000"/>
          <w:sz w:val="28"/>
          <w:szCs w:val="28"/>
        </w:rPr>
        <w:t>должно содержать в себе основные направления расходования привлекаемых добровольных пожертвований и цели использования добровольных пожертвований.</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2.3.</w:t>
      </w:r>
      <w:r w:rsidRPr="00F83BB7">
        <w:rPr>
          <w:color w:val="000000"/>
          <w:sz w:val="28"/>
          <w:szCs w:val="28"/>
        </w:rPr>
        <w:tab/>
        <w:t>Обращения о привлечении добровольных пожертвований могут доводиться до жертвователей через средства массовой информации, в форме персональных писем к руководителям организаций, индивидуальным предпринимателям, физическим лицам, а также в устной форме в частной беседе, на собрании, конференции и т.п.</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2.4.</w:t>
      </w:r>
      <w:r w:rsidRPr="00F83BB7">
        <w:rPr>
          <w:color w:val="000000"/>
          <w:sz w:val="28"/>
          <w:szCs w:val="28"/>
        </w:rPr>
        <w:tab/>
        <w:t>Индивидуальные предприниматели, физические и юридические лица вправе самостоятельно обращаться в органы местного самоуправления МО с предложениями о передаче добровольных пожертвований на конкретные цели.</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2.5.</w:t>
      </w:r>
      <w:r w:rsidRPr="00F83BB7">
        <w:rPr>
          <w:color w:val="000000"/>
          <w:sz w:val="28"/>
          <w:szCs w:val="28"/>
        </w:rPr>
        <w:tab/>
        <w:t>В случае указания конкретных целей использования добровольных пожертвований органы местного самоуправления МО в течение 30 дней принимают решение о целесообразности реализации предложения и принятия добровольного пожертвования. Окончательное решение принимается Собранием представителей сельского поселения Красный Яр муниципального района Красноярский Самарской области. Жертвователь информируется о принятом решении в письменном виде в течение 10 дней после принятия решения.</w:t>
      </w:r>
    </w:p>
    <w:p w:rsidR="004E3C8A" w:rsidRPr="00F83BB7" w:rsidRDefault="004E3C8A" w:rsidP="004E3C8A">
      <w:pPr>
        <w:tabs>
          <w:tab w:val="left" w:pos="993"/>
        </w:tabs>
        <w:ind w:firstLine="567"/>
        <w:jc w:val="both"/>
        <w:rPr>
          <w:sz w:val="28"/>
          <w:szCs w:val="28"/>
        </w:rPr>
      </w:pPr>
      <w:r w:rsidRPr="00F83BB7">
        <w:rPr>
          <w:color w:val="000000"/>
          <w:sz w:val="28"/>
          <w:szCs w:val="28"/>
        </w:rPr>
        <w:t>2.6.</w:t>
      </w:r>
      <w:r w:rsidRPr="00F83BB7">
        <w:rPr>
          <w:color w:val="000000"/>
          <w:sz w:val="28"/>
          <w:szCs w:val="28"/>
        </w:rPr>
        <w:tab/>
        <w:t>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Собрание представителей сельского поселения Красный Яр муниципального района Красноярский Самарской области в течение 30 дней без письменного уведомления жертвователю о цели использования.</w:t>
      </w:r>
    </w:p>
    <w:p w:rsidR="004E3C8A" w:rsidRDefault="004E3C8A" w:rsidP="004E3C8A">
      <w:pPr>
        <w:jc w:val="both"/>
        <w:rPr>
          <w:sz w:val="28"/>
          <w:szCs w:val="28"/>
        </w:rPr>
      </w:pPr>
    </w:p>
    <w:p w:rsidR="00F83BB7" w:rsidRDefault="00F83BB7" w:rsidP="004E3C8A">
      <w:pPr>
        <w:jc w:val="both"/>
        <w:rPr>
          <w:sz w:val="28"/>
          <w:szCs w:val="28"/>
        </w:rPr>
      </w:pPr>
    </w:p>
    <w:p w:rsidR="00F83BB7" w:rsidRDefault="00F83BB7" w:rsidP="004E3C8A">
      <w:pPr>
        <w:jc w:val="both"/>
        <w:rPr>
          <w:sz w:val="28"/>
          <w:szCs w:val="28"/>
        </w:rPr>
      </w:pPr>
    </w:p>
    <w:p w:rsidR="00077169" w:rsidRPr="00F83BB7" w:rsidRDefault="00077169" w:rsidP="004E3C8A">
      <w:pPr>
        <w:jc w:val="both"/>
        <w:rPr>
          <w:sz w:val="28"/>
          <w:szCs w:val="28"/>
        </w:rPr>
      </w:pPr>
      <w:bookmarkStart w:id="6" w:name="_GoBack"/>
      <w:bookmarkEnd w:id="6"/>
    </w:p>
    <w:p w:rsidR="004E3C8A" w:rsidRPr="00F83BB7" w:rsidRDefault="004E3C8A" w:rsidP="004E3C8A">
      <w:pPr>
        <w:pStyle w:val="consplusnormal0"/>
        <w:numPr>
          <w:ilvl w:val="0"/>
          <w:numId w:val="3"/>
        </w:numPr>
        <w:shd w:val="clear" w:color="auto" w:fill="FFFFFF"/>
        <w:spacing w:line="276" w:lineRule="auto"/>
        <w:jc w:val="center"/>
        <w:rPr>
          <w:color w:val="000000"/>
          <w:sz w:val="28"/>
          <w:szCs w:val="28"/>
        </w:rPr>
      </w:pPr>
      <w:r w:rsidRPr="00F83BB7">
        <w:rPr>
          <w:b/>
          <w:color w:val="000000"/>
          <w:sz w:val="28"/>
          <w:szCs w:val="28"/>
        </w:rPr>
        <w:lastRenderedPageBreak/>
        <w:t>Порядок приема добровольных пожертвований</w:t>
      </w:r>
    </w:p>
    <w:p w:rsidR="004E3C8A" w:rsidRPr="00F83BB7" w:rsidRDefault="004E3C8A" w:rsidP="004E3C8A">
      <w:pPr>
        <w:pStyle w:val="consplusnormal0"/>
        <w:shd w:val="clear" w:color="auto" w:fill="FFFFFF"/>
        <w:spacing w:line="276" w:lineRule="auto"/>
        <w:ind w:left="360"/>
        <w:jc w:val="center"/>
        <w:rPr>
          <w:color w:val="000000"/>
          <w:sz w:val="28"/>
          <w:szCs w:val="28"/>
        </w:rPr>
      </w:pPr>
    </w:p>
    <w:p w:rsidR="004E3C8A" w:rsidRPr="00F83BB7" w:rsidRDefault="004E3C8A" w:rsidP="004E3C8A">
      <w:pPr>
        <w:tabs>
          <w:tab w:val="left" w:pos="993"/>
        </w:tabs>
        <w:ind w:firstLine="567"/>
        <w:jc w:val="both"/>
        <w:rPr>
          <w:color w:val="000000"/>
          <w:sz w:val="28"/>
          <w:szCs w:val="28"/>
        </w:rPr>
      </w:pPr>
      <w:r w:rsidRPr="00F83BB7">
        <w:rPr>
          <w:color w:val="000000"/>
          <w:sz w:val="28"/>
          <w:szCs w:val="28"/>
        </w:rPr>
        <w:t>3.1.</w:t>
      </w:r>
      <w:r w:rsidRPr="00F83BB7">
        <w:rPr>
          <w:color w:val="000000"/>
          <w:sz w:val="28"/>
          <w:szCs w:val="28"/>
        </w:rPr>
        <w:tab/>
        <w:t xml:space="preserve">Принимаемое от жертвователя имущество является собственностью муниципального образования и учитывается в реестре имущества, находящегося в муниципальной собственности. </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3.2.</w:t>
      </w:r>
      <w:r w:rsidRPr="00F83BB7">
        <w:rPr>
          <w:color w:val="000000"/>
          <w:sz w:val="28"/>
          <w:szCs w:val="28"/>
        </w:rPr>
        <w:tab/>
        <w:t>Добровольные пожертвования в виде материальных ценностей передаются Администрации сельского поселения Красный Яр муниципального района Красноярский Самарской области с оформлением заявления и договора в соответствии с приложением к настоящему Положению.</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3.3.</w:t>
      </w:r>
      <w:r w:rsidRPr="00F83BB7">
        <w:rPr>
          <w:color w:val="000000"/>
          <w:sz w:val="28"/>
          <w:szCs w:val="28"/>
        </w:rPr>
        <w:tab/>
        <w:t>Добровольные пожертвования в виде денежных средств:</w:t>
      </w:r>
    </w:p>
    <w:p w:rsidR="004E3C8A" w:rsidRPr="00F83BB7" w:rsidRDefault="004E3C8A" w:rsidP="004E3C8A">
      <w:pPr>
        <w:pStyle w:val="11"/>
        <w:numPr>
          <w:ilvl w:val="0"/>
          <w:numId w:val="4"/>
        </w:numPr>
        <w:tabs>
          <w:tab w:val="left" w:pos="851"/>
          <w:tab w:val="left" w:pos="1134"/>
        </w:tabs>
        <w:ind w:left="0" w:firstLine="567"/>
        <w:jc w:val="both"/>
        <w:rPr>
          <w:color w:val="000000"/>
          <w:sz w:val="28"/>
          <w:szCs w:val="28"/>
        </w:rPr>
      </w:pPr>
      <w:r w:rsidRPr="00F83BB7">
        <w:rPr>
          <w:color w:val="000000"/>
          <w:sz w:val="28"/>
          <w:szCs w:val="28"/>
        </w:rPr>
        <w:t xml:space="preserve">Являются собственными доходами бюджета муниципального образования и относятся к безвозмездным поступлениям от индивидуальных предпринимателей, физических и юридических лиц. </w:t>
      </w:r>
    </w:p>
    <w:p w:rsidR="004E3C8A" w:rsidRPr="00F83BB7" w:rsidRDefault="004E3C8A" w:rsidP="004E3C8A">
      <w:pPr>
        <w:pStyle w:val="11"/>
        <w:numPr>
          <w:ilvl w:val="0"/>
          <w:numId w:val="4"/>
        </w:numPr>
        <w:tabs>
          <w:tab w:val="left" w:pos="851"/>
          <w:tab w:val="left" w:pos="1134"/>
        </w:tabs>
        <w:ind w:left="0" w:firstLine="567"/>
        <w:jc w:val="both"/>
        <w:rPr>
          <w:color w:val="000000"/>
          <w:sz w:val="28"/>
          <w:szCs w:val="28"/>
        </w:rPr>
      </w:pPr>
      <w:r w:rsidRPr="00F83BB7">
        <w:rPr>
          <w:color w:val="000000"/>
          <w:sz w:val="28"/>
          <w:szCs w:val="28"/>
        </w:rPr>
        <w:t>Учитываются в бюджете муниципального образования в соответствии с Бюджетным кодексом Российской Федерации и Положением о бюджетном процессе в муниципальном образовании.</w:t>
      </w:r>
    </w:p>
    <w:p w:rsidR="004E3C8A" w:rsidRPr="00F83BB7" w:rsidRDefault="004E3C8A" w:rsidP="004E3C8A">
      <w:pPr>
        <w:tabs>
          <w:tab w:val="left" w:pos="993"/>
        </w:tabs>
        <w:ind w:firstLine="567"/>
        <w:jc w:val="both"/>
        <w:rPr>
          <w:sz w:val="28"/>
          <w:szCs w:val="28"/>
        </w:rPr>
      </w:pPr>
      <w:r w:rsidRPr="00F83BB7">
        <w:rPr>
          <w:color w:val="000000"/>
          <w:sz w:val="28"/>
          <w:szCs w:val="28"/>
        </w:rPr>
        <w:t>3.4.</w:t>
      </w:r>
      <w:r w:rsidRPr="00F83BB7">
        <w:rPr>
          <w:color w:val="000000"/>
          <w:sz w:val="28"/>
          <w:szCs w:val="28"/>
        </w:rPr>
        <w:tab/>
        <w:t>От имени муниципального образования стороной договора добровольного пожертвования выступает Администрация сельского поселения Красный Яр муниципального района Красноярский Самарской области.</w:t>
      </w:r>
    </w:p>
    <w:p w:rsidR="004E3C8A" w:rsidRPr="00F83BB7" w:rsidRDefault="004E3C8A" w:rsidP="004E3C8A">
      <w:pPr>
        <w:pStyle w:val="consplusnormal0"/>
        <w:shd w:val="clear" w:color="auto" w:fill="FFFFFF"/>
        <w:spacing w:line="276" w:lineRule="auto"/>
        <w:jc w:val="both"/>
        <w:rPr>
          <w:sz w:val="28"/>
          <w:szCs w:val="28"/>
        </w:rPr>
      </w:pPr>
    </w:p>
    <w:p w:rsidR="004E3C8A" w:rsidRPr="00F83BB7" w:rsidRDefault="004E3C8A" w:rsidP="004E3C8A">
      <w:pPr>
        <w:pStyle w:val="consplusnormal0"/>
        <w:numPr>
          <w:ilvl w:val="0"/>
          <w:numId w:val="3"/>
        </w:numPr>
        <w:shd w:val="clear" w:color="auto" w:fill="FFFFFF"/>
        <w:spacing w:line="276" w:lineRule="auto"/>
        <w:jc w:val="center"/>
        <w:rPr>
          <w:bCs/>
          <w:color w:val="000000"/>
          <w:sz w:val="28"/>
          <w:szCs w:val="28"/>
        </w:rPr>
      </w:pPr>
      <w:r w:rsidRPr="00F83BB7">
        <w:rPr>
          <w:b/>
          <w:color w:val="000000"/>
          <w:sz w:val="28"/>
          <w:szCs w:val="28"/>
        </w:rPr>
        <w:t>Порядок расходования добровольных пожертвований</w:t>
      </w:r>
    </w:p>
    <w:p w:rsidR="004E3C8A" w:rsidRPr="00F83BB7" w:rsidRDefault="004E3C8A" w:rsidP="004E3C8A">
      <w:pPr>
        <w:pStyle w:val="consplusnormal0"/>
        <w:shd w:val="clear" w:color="auto" w:fill="FFFFFF"/>
        <w:spacing w:line="276" w:lineRule="auto"/>
        <w:ind w:left="360"/>
        <w:jc w:val="center"/>
        <w:rPr>
          <w:bCs/>
          <w:color w:val="000000"/>
          <w:sz w:val="28"/>
          <w:szCs w:val="28"/>
        </w:rPr>
      </w:pP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4.1.</w:t>
      </w:r>
      <w:r w:rsidRPr="00F83BB7">
        <w:rPr>
          <w:color w:val="000000"/>
          <w:sz w:val="28"/>
          <w:szCs w:val="28"/>
        </w:rPr>
        <w:tab/>
        <w:t>Добровольные пожертвования являются собственными доходами бюджета муниципального образования.</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4.2.</w:t>
      </w:r>
      <w:r w:rsidRPr="00F83BB7">
        <w:rPr>
          <w:color w:val="000000"/>
          <w:sz w:val="28"/>
          <w:szCs w:val="28"/>
        </w:rPr>
        <w:tab/>
        <w:t>Добровольные пожертвования используются в соответствии с целевым назначением, указанным жертвователем, либо в соответствии с решением, принятым Советом депутатов сельского поселения Красный Яр муниципального района Красноярский Самарской области на цели в соответствии с полномочиями органов местного самоуправления.</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Пожертвованное имущество используется в соответствии с его прямым назначением.</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Пожертвованные денежные средства расходуются в соответствии с целевым назначением в соответствии с бюджетом муниципального образования на очередной финансовый год.</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4.3.</w:t>
      </w:r>
      <w:r w:rsidRPr="00F83BB7">
        <w:rPr>
          <w:color w:val="000000"/>
          <w:sz w:val="28"/>
          <w:szCs w:val="28"/>
        </w:rPr>
        <w:tab/>
        <w:t>Администрация сельского поселения Красный Яр муниципального района Красноярский Самарской области должна вести обособленный учет всех операций по использованию добровольных пожертвований.</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4.4.</w:t>
      </w:r>
      <w:r w:rsidRPr="00F83BB7">
        <w:rPr>
          <w:color w:val="000000"/>
          <w:sz w:val="28"/>
          <w:szCs w:val="28"/>
        </w:rPr>
        <w:tab/>
        <w:t xml:space="preserve">В случае если жертвователем указано назначение расходования денежных средств, которое не предусмотрено в расходах бюджета муниципального образования на текущий финансовый год, но является расходным обязательством муниципального образования, то Администрация сельского поселения Красный Яр муниципального района Красноярский Самарской области готовит проект решения Собрания представителей сельского поселения Красный Яр муниципального </w:t>
      </w:r>
      <w:r w:rsidRPr="00F83BB7">
        <w:rPr>
          <w:color w:val="000000"/>
          <w:sz w:val="28"/>
          <w:szCs w:val="28"/>
        </w:rPr>
        <w:lastRenderedPageBreak/>
        <w:t>района Красноярский Самарской области о внесении изменений в бюджет муниципального образования.</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4.5.</w:t>
      </w:r>
      <w:r w:rsidRPr="00F83BB7">
        <w:rPr>
          <w:color w:val="000000"/>
          <w:sz w:val="28"/>
          <w:szCs w:val="28"/>
        </w:rPr>
        <w:tab/>
        <w:t>Не допускается направление добровольных пожертвований на увеличение фонда заработной платы муниципальных служащих и лиц, замещающего муниципальные должности в органах местного самоуправления, оказание им материальной помощи.</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4.6.</w:t>
      </w:r>
      <w:r w:rsidRPr="00F83BB7">
        <w:rPr>
          <w:color w:val="000000"/>
          <w:sz w:val="28"/>
          <w:szCs w:val="28"/>
        </w:rPr>
        <w:tab/>
        <w:t>Администрация сельского поселения Красный Яр муниципального района Красноярский Самарской области по запросу жертвователей обеспечивает им доступ к документации, подтверждающей целевое использование добровольных пожертвований, если это не противоречит законодательству.</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4.7.</w:t>
      </w:r>
      <w:r w:rsidRPr="00F83BB7">
        <w:rPr>
          <w:color w:val="000000"/>
          <w:sz w:val="28"/>
          <w:szCs w:val="28"/>
        </w:rPr>
        <w:tab/>
        <w:t>Добровольные пожертвования, не использованные в текущем финансовом году, расходуются в соответствии с их целевым назначением в следующем финансовом году.</w:t>
      </w:r>
    </w:p>
    <w:p w:rsidR="004E3C8A" w:rsidRPr="00F83BB7" w:rsidRDefault="004E3C8A" w:rsidP="004E3C8A">
      <w:pPr>
        <w:jc w:val="both"/>
        <w:rPr>
          <w:color w:val="000000"/>
          <w:sz w:val="28"/>
          <w:szCs w:val="28"/>
        </w:rPr>
      </w:pPr>
    </w:p>
    <w:p w:rsidR="004E3C8A" w:rsidRPr="00F83BB7" w:rsidRDefault="004E3C8A" w:rsidP="004E3C8A">
      <w:pPr>
        <w:pStyle w:val="consplusnormal0"/>
        <w:numPr>
          <w:ilvl w:val="0"/>
          <w:numId w:val="3"/>
        </w:numPr>
        <w:shd w:val="clear" w:color="auto" w:fill="FFFFFF"/>
        <w:spacing w:line="276" w:lineRule="auto"/>
        <w:jc w:val="center"/>
        <w:rPr>
          <w:bCs/>
          <w:color w:val="000000"/>
          <w:sz w:val="28"/>
          <w:szCs w:val="28"/>
        </w:rPr>
      </w:pPr>
      <w:r w:rsidRPr="00F83BB7">
        <w:rPr>
          <w:b/>
          <w:bCs/>
          <w:color w:val="000000"/>
          <w:sz w:val="28"/>
          <w:szCs w:val="28"/>
        </w:rPr>
        <w:t>Ответственность и контроль за использованием добровольных пожертвований</w:t>
      </w:r>
    </w:p>
    <w:p w:rsidR="004E3C8A" w:rsidRPr="00F83BB7" w:rsidRDefault="004E3C8A" w:rsidP="004E3C8A">
      <w:pPr>
        <w:pStyle w:val="consplusnormal0"/>
        <w:shd w:val="clear" w:color="auto" w:fill="FFFFFF"/>
        <w:spacing w:line="276" w:lineRule="auto"/>
        <w:ind w:left="360"/>
        <w:jc w:val="center"/>
        <w:rPr>
          <w:bCs/>
          <w:color w:val="000000"/>
          <w:sz w:val="28"/>
          <w:szCs w:val="28"/>
        </w:rPr>
      </w:pPr>
    </w:p>
    <w:p w:rsidR="004E3C8A" w:rsidRPr="00F83BB7" w:rsidRDefault="004E3C8A" w:rsidP="004E3C8A">
      <w:pPr>
        <w:tabs>
          <w:tab w:val="left" w:pos="993"/>
        </w:tabs>
        <w:ind w:firstLine="567"/>
        <w:jc w:val="both"/>
        <w:rPr>
          <w:color w:val="000000"/>
          <w:sz w:val="28"/>
          <w:szCs w:val="28"/>
        </w:rPr>
      </w:pPr>
      <w:r w:rsidRPr="00F83BB7">
        <w:rPr>
          <w:color w:val="000000"/>
          <w:sz w:val="28"/>
          <w:szCs w:val="28"/>
        </w:rPr>
        <w:t>5.1.</w:t>
      </w:r>
      <w:r w:rsidRPr="00F83BB7">
        <w:rPr>
          <w:color w:val="000000"/>
          <w:sz w:val="28"/>
          <w:szCs w:val="28"/>
        </w:rPr>
        <w:tab/>
        <w:t>Не допускается нецелевое использование добровольных пожертвований.</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5.2.</w:t>
      </w:r>
      <w:r w:rsidRPr="00F83BB7">
        <w:rPr>
          <w:color w:val="000000"/>
          <w:sz w:val="28"/>
          <w:szCs w:val="28"/>
        </w:rPr>
        <w:tab/>
        <w:t>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w:t>
      </w:r>
    </w:p>
    <w:p w:rsidR="004E3C8A" w:rsidRPr="00F83BB7" w:rsidRDefault="004E3C8A" w:rsidP="004E3C8A">
      <w:pPr>
        <w:tabs>
          <w:tab w:val="left" w:pos="993"/>
        </w:tabs>
        <w:ind w:firstLine="567"/>
        <w:jc w:val="both"/>
        <w:rPr>
          <w:color w:val="000000"/>
          <w:sz w:val="28"/>
          <w:szCs w:val="28"/>
        </w:rPr>
      </w:pPr>
      <w:r w:rsidRPr="00F83BB7">
        <w:rPr>
          <w:color w:val="000000"/>
          <w:sz w:val="28"/>
          <w:szCs w:val="28"/>
        </w:rPr>
        <w:t>5.3.</w:t>
      </w:r>
      <w:r w:rsidRPr="00F83BB7">
        <w:rPr>
          <w:color w:val="000000"/>
          <w:sz w:val="28"/>
          <w:szCs w:val="28"/>
        </w:rPr>
        <w:tab/>
        <w:t xml:space="preserve">Контроль за использованием добровольных пожертвований, поступивших в органы местного самоуправления, осуществляется </w:t>
      </w:r>
      <w:r w:rsidR="002E0724" w:rsidRPr="00F83BB7">
        <w:rPr>
          <w:color w:val="000000"/>
          <w:sz w:val="28"/>
          <w:szCs w:val="28"/>
        </w:rPr>
        <w:t>Собранием представителей сельского поселения Красный Яр муниципального района Красноярский Самарской области</w:t>
      </w:r>
      <w:r w:rsidRPr="00F83BB7">
        <w:rPr>
          <w:color w:val="000000"/>
          <w:sz w:val="28"/>
          <w:szCs w:val="28"/>
        </w:rPr>
        <w:t>, а также иными контрольными органами в соответствии с действующим законодательством.</w:t>
      </w:r>
    </w:p>
    <w:p w:rsidR="004E3C8A" w:rsidRPr="00F83BB7" w:rsidRDefault="004E3C8A" w:rsidP="004E3C8A">
      <w:pPr>
        <w:tabs>
          <w:tab w:val="left" w:pos="993"/>
        </w:tabs>
        <w:ind w:firstLine="567"/>
        <w:jc w:val="both"/>
        <w:rPr>
          <w:bCs/>
          <w:color w:val="000000"/>
          <w:sz w:val="28"/>
          <w:szCs w:val="28"/>
        </w:rPr>
      </w:pPr>
      <w:r w:rsidRPr="00F83BB7">
        <w:rPr>
          <w:color w:val="000000"/>
          <w:sz w:val="28"/>
          <w:szCs w:val="28"/>
        </w:rPr>
        <w:t>5.4.</w:t>
      </w:r>
      <w:r w:rsidRPr="00F83BB7">
        <w:rPr>
          <w:color w:val="000000"/>
          <w:sz w:val="28"/>
          <w:szCs w:val="28"/>
        </w:rPr>
        <w:tab/>
        <w:t>Сведения о поступлении и расходовании пожертвований в виде денежных средств включаются в ежемесячные, ежеквартальные и годовой отчеты об исполнении бюджета муниципального образования.</w:t>
      </w:r>
    </w:p>
    <w:p w:rsidR="004E3C8A" w:rsidRPr="00F83BB7" w:rsidRDefault="004E3C8A" w:rsidP="004E3C8A">
      <w:pPr>
        <w:pStyle w:val="consplusnormal0"/>
        <w:shd w:val="clear" w:color="auto" w:fill="FFFFFF"/>
        <w:spacing w:line="276" w:lineRule="auto"/>
        <w:ind w:firstLine="540"/>
        <w:jc w:val="both"/>
        <w:rPr>
          <w:bCs/>
          <w:color w:val="000000"/>
          <w:sz w:val="28"/>
          <w:szCs w:val="28"/>
        </w:rPr>
      </w:pPr>
    </w:p>
    <w:p w:rsidR="004E3C8A" w:rsidRPr="00F83BB7" w:rsidRDefault="004E3C8A" w:rsidP="004E3C8A">
      <w:pPr>
        <w:pStyle w:val="consplusnormal0"/>
        <w:numPr>
          <w:ilvl w:val="0"/>
          <w:numId w:val="3"/>
        </w:numPr>
        <w:shd w:val="clear" w:color="auto" w:fill="FFFFFF"/>
        <w:spacing w:line="276" w:lineRule="auto"/>
        <w:jc w:val="center"/>
        <w:rPr>
          <w:bCs/>
          <w:color w:val="000000"/>
          <w:sz w:val="28"/>
          <w:szCs w:val="28"/>
        </w:rPr>
      </w:pPr>
      <w:r w:rsidRPr="00F83BB7">
        <w:rPr>
          <w:b/>
          <w:bCs/>
          <w:color w:val="000000"/>
          <w:sz w:val="28"/>
          <w:szCs w:val="28"/>
        </w:rPr>
        <w:t>Заключительные положения</w:t>
      </w:r>
    </w:p>
    <w:p w:rsidR="004E3C8A" w:rsidRPr="00F83BB7" w:rsidRDefault="004E3C8A" w:rsidP="004E3C8A">
      <w:pPr>
        <w:pStyle w:val="consplusnormal0"/>
        <w:shd w:val="clear" w:color="auto" w:fill="FFFFFF"/>
        <w:spacing w:line="276" w:lineRule="auto"/>
        <w:ind w:left="360"/>
        <w:jc w:val="center"/>
        <w:rPr>
          <w:bCs/>
          <w:color w:val="000000"/>
          <w:sz w:val="28"/>
          <w:szCs w:val="28"/>
        </w:rPr>
      </w:pPr>
    </w:p>
    <w:p w:rsidR="004E3C8A" w:rsidRPr="00F83BB7" w:rsidRDefault="004E3C8A" w:rsidP="004E3C8A">
      <w:pPr>
        <w:pStyle w:val="11"/>
        <w:numPr>
          <w:ilvl w:val="1"/>
          <w:numId w:val="3"/>
        </w:numPr>
        <w:tabs>
          <w:tab w:val="left" w:pos="993"/>
        </w:tabs>
        <w:ind w:left="0" w:firstLine="567"/>
        <w:jc w:val="both"/>
        <w:rPr>
          <w:color w:val="000000"/>
          <w:sz w:val="28"/>
          <w:szCs w:val="28"/>
        </w:rPr>
      </w:pPr>
      <w:r w:rsidRPr="00F83BB7">
        <w:rPr>
          <w:color w:val="000000"/>
          <w:sz w:val="28"/>
          <w:szCs w:val="28"/>
        </w:rPr>
        <w:t>Правоотношения, связанные с добровольными пожертвованиями, не урегулированные настоящим Положением, регулируются действующим законодательством Российской Федерации.</w:t>
      </w:r>
    </w:p>
    <w:p w:rsidR="004E3C8A" w:rsidRPr="00F83BB7" w:rsidRDefault="004E3C8A" w:rsidP="004E3C8A">
      <w:pPr>
        <w:pStyle w:val="a4"/>
        <w:rPr>
          <w:sz w:val="28"/>
          <w:szCs w:val="28"/>
        </w:rPr>
      </w:pPr>
    </w:p>
    <w:p w:rsidR="004E3C8A" w:rsidRDefault="004E3C8A" w:rsidP="004E3C8A">
      <w:pPr>
        <w:sectPr w:rsidR="004E3C8A" w:rsidSect="00397964">
          <w:headerReference w:type="default" r:id="rId9"/>
          <w:pgSz w:w="11906" w:h="16838"/>
          <w:pgMar w:top="851" w:right="566" w:bottom="1276" w:left="1276" w:header="720" w:footer="57" w:gutter="0"/>
          <w:cols w:space="720"/>
          <w:titlePg/>
          <w:docGrid w:linePitch="360" w:charSpace="40960"/>
        </w:sectPr>
      </w:pPr>
    </w:p>
    <w:p w:rsidR="004E3C8A" w:rsidRDefault="004E3C8A" w:rsidP="004E3C8A">
      <w:pPr>
        <w:jc w:val="right"/>
        <w:rPr>
          <w:sz w:val="22"/>
          <w:szCs w:val="22"/>
        </w:rPr>
      </w:pPr>
      <w:r>
        <w:rPr>
          <w:sz w:val="22"/>
          <w:szCs w:val="22"/>
        </w:rPr>
        <w:lastRenderedPageBreak/>
        <w:t>Приложение № 1</w:t>
      </w:r>
    </w:p>
    <w:p w:rsidR="004E3C8A" w:rsidRDefault="004E3C8A" w:rsidP="004E3C8A">
      <w:pPr>
        <w:jc w:val="right"/>
        <w:rPr>
          <w:bCs/>
          <w:sz w:val="22"/>
          <w:szCs w:val="22"/>
        </w:rPr>
      </w:pPr>
      <w:r>
        <w:rPr>
          <w:sz w:val="22"/>
          <w:szCs w:val="22"/>
        </w:rPr>
        <w:t xml:space="preserve">к Положению </w:t>
      </w:r>
      <w:r>
        <w:rPr>
          <w:bCs/>
          <w:sz w:val="22"/>
          <w:szCs w:val="22"/>
        </w:rPr>
        <w:t>о порядке привлечения</w:t>
      </w:r>
    </w:p>
    <w:p w:rsidR="004E3C8A" w:rsidRDefault="004E3C8A" w:rsidP="004E3C8A">
      <w:pPr>
        <w:jc w:val="right"/>
        <w:rPr>
          <w:bCs/>
          <w:sz w:val="22"/>
          <w:szCs w:val="22"/>
        </w:rPr>
      </w:pPr>
      <w:r>
        <w:rPr>
          <w:bCs/>
          <w:sz w:val="22"/>
          <w:szCs w:val="22"/>
        </w:rPr>
        <w:t>добровольных пожертвований</w:t>
      </w:r>
    </w:p>
    <w:p w:rsidR="004E3C8A" w:rsidRDefault="004E3C8A" w:rsidP="004E3C8A">
      <w:pPr>
        <w:jc w:val="right"/>
        <w:rPr>
          <w:sz w:val="22"/>
          <w:szCs w:val="22"/>
        </w:rPr>
      </w:pPr>
      <w:r>
        <w:rPr>
          <w:bCs/>
          <w:sz w:val="22"/>
          <w:szCs w:val="22"/>
        </w:rPr>
        <w:t>и их расходования</w:t>
      </w:r>
    </w:p>
    <w:p w:rsidR="004E3C8A" w:rsidRDefault="004E3C8A" w:rsidP="004E3C8A">
      <w:pPr>
        <w:jc w:val="right"/>
        <w:rPr>
          <w:sz w:val="22"/>
          <w:szCs w:val="22"/>
        </w:rPr>
      </w:pPr>
    </w:p>
    <w:p w:rsidR="004E3C8A" w:rsidRDefault="004E3C8A" w:rsidP="004E3C8A">
      <w:pPr>
        <w:ind w:firstLine="709"/>
        <w:jc w:val="center"/>
        <w:rPr>
          <w:b/>
          <w:sz w:val="24"/>
          <w:szCs w:val="24"/>
        </w:rPr>
      </w:pPr>
    </w:p>
    <w:p w:rsidR="004E3C8A" w:rsidRDefault="004E3C8A" w:rsidP="004E3C8A">
      <w:pPr>
        <w:jc w:val="center"/>
        <w:rPr>
          <w:b/>
          <w:sz w:val="24"/>
          <w:szCs w:val="24"/>
        </w:rPr>
      </w:pPr>
      <w:r>
        <w:rPr>
          <w:b/>
          <w:sz w:val="24"/>
          <w:szCs w:val="24"/>
        </w:rPr>
        <w:t>ОБРАЗЕЦ</w:t>
      </w:r>
    </w:p>
    <w:p w:rsidR="004E3C8A" w:rsidRDefault="004E3C8A" w:rsidP="004E3C8A">
      <w:pPr>
        <w:jc w:val="center"/>
        <w:rPr>
          <w:sz w:val="24"/>
          <w:szCs w:val="24"/>
        </w:rPr>
      </w:pPr>
      <w:bookmarkStart w:id="7" w:name="_Hlk499720500"/>
      <w:r>
        <w:rPr>
          <w:b/>
          <w:sz w:val="24"/>
          <w:szCs w:val="24"/>
        </w:rPr>
        <w:t>заявления на передачу добровольных пожертвований</w:t>
      </w:r>
    </w:p>
    <w:p w:rsidR="004E3C8A" w:rsidRDefault="004E3C8A" w:rsidP="004E3C8A">
      <w:pPr>
        <w:ind w:left="5245"/>
        <w:jc w:val="both"/>
        <w:rPr>
          <w:sz w:val="24"/>
          <w:szCs w:val="24"/>
        </w:rPr>
      </w:pPr>
    </w:p>
    <w:p w:rsidR="004E3C8A" w:rsidRDefault="004E3C8A" w:rsidP="004E3C8A">
      <w:pPr>
        <w:ind w:left="5245"/>
        <w:jc w:val="both"/>
        <w:rPr>
          <w:sz w:val="24"/>
          <w:szCs w:val="24"/>
        </w:rPr>
      </w:pPr>
    </w:p>
    <w:p w:rsidR="004E3C8A" w:rsidRDefault="002E0724" w:rsidP="00D152C7">
      <w:pPr>
        <w:ind w:left="6663"/>
        <w:jc w:val="center"/>
      </w:pPr>
      <w:r>
        <w:rPr>
          <w:sz w:val="24"/>
          <w:szCs w:val="24"/>
        </w:rPr>
        <w:t xml:space="preserve">Главе </w:t>
      </w:r>
      <w:r w:rsidR="00D152C7">
        <w:rPr>
          <w:sz w:val="24"/>
          <w:szCs w:val="24"/>
        </w:rPr>
        <w:t xml:space="preserve">сельского поселения </w:t>
      </w:r>
      <w:r>
        <w:rPr>
          <w:sz w:val="24"/>
          <w:szCs w:val="24"/>
        </w:rPr>
        <w:t xml:space="preserve"> Красный Яр</w:t>
      </w:r>
      <w:r w:rsidR="004E3C8A">
        <w:rPr>
          <w:sz w:val="24"/>
          <w:szCs w:val="24"/>
        </w:rPr>
        <w:t xml:space="preserve"> ___________________________</w:t>
      </w:r>
    </w:p>
    <w:p w:rsidR="004E3C8A" w:rsidRDefault="004E3C8A" w:rsidP="004E3C8A">
      <w:pPr>
        <w:ind w:left="6663"/>
        <w:jc w:val="center"/>
        <w:rPr>
          <w:sz w:val="24"/>
          <w:szCs w:val="24"/>
        </w:rPr>
      </w:pPr>
      <w:r>
        <w:t>(Ф.И.О.)</w:t>
      </w:r>
    </w:p>
    <w:p w:rsidR="004E3C8A" w:rsidRDefault="004E3C8A" w:rsidP="00D152C7">
      <w:pPr>
        <w:ind w:left="6663"/>
        <w:jc w:val="center"/>
        <w:rPr>
          <w:sz w:val="24"/>
          <w:szCs w:val="24"/>
        </w:rPr>
      </w:pPr>
      <w:r>
        <w:rPr>
          <w:sz w:val="24"/>
          <w:szCs w:val="24"/>
        </w:rPr>
        <w:t>____________________________</w:t>
      </w:r>
      <w:r w:rsidRPr="009301FC">
        <w:rPr>
          <w:i/>
        </w:rPr>
        <w:t>(Ф.И.О. жертвователя)</w:t>
      </w:r>
    </w:p>
    <w:p w:rsidR="004E3C8A" w:rsidRDefault="004E3C8A" w:rsidP="004E3C8A">
      <w:pPr>
        <w:ind w:left="5245"/>
        <w:jc w:val="center"/>
        <w:rPr>
          <w:sz w:val="24"/>
          <w:szCs w:val="24"/>
        </w:rPr>
      </w:pPr>
    </w:p>
    <w:p w:rsidR="004E3C8A" w:rsidRDefault="004E3C8A" w:rsidP="004E3C8A">
      <w:pPr>
        <w:ind w:left="5245"/>
        <w:jc w:val="center"/>
        <w:rPr>
          <w:sz w:val="24"/>
          <w:szCs w:val="24"/>
        </w:rPr>
      </w:pPr>
    </w:p>
    <w:p w:rsidR="004E3C8A" w:rsidRDefault="004E3C8A" w:rsidP="004E3C8A">
      <w:pPr>
        <w:ind w:left="5245"/>
        <w:jc w:val="center"/>
        <w:rPr>
          <w:sz w:val="24"/>
          <w:szCs w:val="24"/>
        </w:rPr>
      </w:pPr>
    </w:p>
    <w:p w:rsidR="004E3C8A" w:rsidRDefault="004E3C8A" w:rsidP="004E3C8A">
      <w:pPr>
        <w:jc w:val="center"/>
        <w:rPr>
          <w:b/>
          <w:sz w:val="24"/>
          <w:szCs w:val="24"/>
        </w:rPr>
      </w:pPr>
      <w:r>
        <w:rPr>
          <w:b/>
          <w:sz w:val="24"/>
          <w:szCs w:val="24"/>
        </w:rPr>
        <w:t>ЗАЯВЛЕНИЕ</w:t>
      </w:r>
    </w:p>
    <w:p w:rsidR="004E3C8A" w:rsidRDefault="004E3C8A" w:rsidP="004E3C8A">
      <w:pPr>
        <w:jc w:val="center"/>
        <w:rPr>
          <w:b/>
          <w:sz w:val="24"/>
          <w:szCs w:val="24"/>
        </w:rPr>
      </w:pPr>
    </w:p>
    <w:p w:rsidR="004E3C8A" w:rsidRDefault="004E3C8A" w:rsidP="004E3C8A">
      <w:pPr>
        <w:jc w:val="center"/>
        <w:rPr>
          <w:b/>
          <w:sz w:val="24"/>
          <w:szCs w:val="24"/>
        </w:rPr>
      </w:pPr>
    </w:p>
    <w:p w:rsidR="004E3C8A" w:rsidRDefault="004E3C8A" w:rsidP="004E3C8A">
      <w:pPr>
        <w:ind w:firstLine="567"/>
        <w:jc w:val="both"/>
      </w:pPr>
      <w:r>
        <w:rPr>
          <w:sz w:val="24"/>
          <w:szCs w:val="24"/>
        </w:rPr>
        <w:t>Я, ___________________________________________________________________________</w:t>
      </w:r>
    </w:p>
    <w:p w:rsidR="004E3C8A" w:rsidRDefault="004E3C8A" w:rsidP="004E3C8A">
      <w:pPr>
        <w:jc w:val="center"/>
        <w:rPr>
          <w:sz w:val="24"/>
          <w:szCs w:val="24"/>
        </w:rPr>
      </w:pPr>
      <w:r>
        <w:t>(Ф.И.О. жертвователя, паспортные данные)</w:t>
      </w:r>
    </w:p>
    <w:p w:rsidR="004E3C8A" w:rsidRDefault="004E3C8A" w:rsidP="004E3C8A">
      <w:pPr>
        <w:jc w:val="both"/>
        <w:rPr>
          <w:sz w:val="24"/>
          <w:szCs w:val="24"/>
        </w:rPr>
      </w:pPr>
      <w:r>
        <w:rPr>
          <w:sz w:val="24"/>
          <w:szCs w:val="24"/>
        </w:rPr>
        <w:t>_________________________________________________________________________________,</w:t>
      </w:r>
    </w:p>
    <w:p w:rsidR="004E3C8A" w:rsidRDefault="004E3C8A" w:rsidP="004E3C8A">
      <w:pPr>
        <w:jc w:val="both"/>
        <w:rPr>
          <w:sz w:val="24"/>
          <w:szCs w:val="24"/>
        </w:rPr>
      </w:pPr>
      <w:r>
        <w:rPr>
          <w:sz w:val="24"/>
          <w:szCs w:val="24"/>
        </w:rPr>
        <w:t xml:space="preserve">по собственному желанию передаю </w:t>
      </w:r>
      <w:r w:rsidR="002E0724" w:rsidRPr="001172BF">
        <w:rPr>
          <w:color w:val="000000"/>
          <w:sz w:val="24"/>
          <w:szCs w:val="24"/>
        </w:rPr>
        <w:t>сельско</w:t>
      </w:r>
      <w:r w:rsidR="002E0724">
        <w:rPr>
          <w:color w:val="000000"/>
          <w:sz w:val="24"/>
          <w:szCs w:val="24"/>
        </w:rPr>
        <w:t>му</w:t>
      </w:r>
      <w:r w:rsidR="002E0724" w:rsidRPr="001172BF">
        <w:rPr>
          <w:color w:val="000000"/>
          <w:sz w:val="24"/>
          <w:szCs w:val="24"/>
        </w:rPr>
        <w:t xml:space="preserve"> поселени</w:t>
      </w:r>
      <w:r w:rsidR="002E0724">
        <w:rPr>
          <w:color w:val="000000"/>
          <w:sz w:val="24"/>
          <w:szCs w:val="24"/>
        </w:rPr>
        <w:t>я Красный Яр муниципального района Красноярский Самарской области</w:t>
      </w:r>
      <w:r w:rsidR="002E0724">
        <w:rPr>
          <w:sz w:val="24"/>
          <w:szCs w:val="24"/>
        </w:rPr>
        <w:t xml:space="preserve"> </w:t>
      </w:r>
      <w:r>
        <w:rPr>
          <w:sz w:val="24"/>
          <w:szCs w:val="24"/>
        </w:rPr>
        <w:t>в качестве добровольного пожертвования _______________________________________________</w:t>
      </w:r>
      <w:r w:rsidR="002E0724">
        <w:rPr>
          <w:sz w:val="24"/>
          <w:szCs w:val="24"/>
        </w:rPr>
        <w:t>__________________________________</w:t>
      </w:r>
    </w:p>
    <w:p w:rsidR="004E3C8A" w:rsidRDefault="004E3C8A" w:rsidP="004E3C8A">
      <w:pPr>
        <w:jc w:val="both"/>
      </w:pPr>
      <w:r>
        <w:rPr>
          <w:sz w:val="24"/>
          <w:szCs w:val="24"/>
        </w:rPr>
        <w:t>_________________________________________________________________________________</w:t>
      </w:r>
    </w:p>
    <w:p w:rsidR="004E3C8A" w:rsidRDefault="004E3C8A" w:rsidP="004E3C8A">
      <w:pPr>
        <w:jc w:val="center"/>
        <w:rPr>
          <w:sz w:val="24"/>
          <w:szCs w:val="24"/>
        </w:rPr>
      </w:pPr>
      <w:r>
        <w:t>(денежные средства (сумма</w:t>
      </w:r>
      <w:r w:rsidR="002E0724">
        <w:t>), имущество, права и т.п.</w:t>
      </w:r>
      <w:r>
        <w:t>)</w:t>
      </w:r>
    </w:p>
    <w:p w:rsidR="004E3C8A" w:rsidRDefault="004E3C8A" w:rsidP="004E3C8A">
      <w:r>
        <w:rPr>
          <w:sz w:val="24"/>
          <w:szCs w:val="24"/>
        </w:rPr>
        <w:t>___________________________________________________________________________________</w:t>
      </w:r>
    </w:p>
    <w:p w:rsidR="004E3C8A" w:rsidRDefault="004E3C8A" w:rsidP="004E3C8A">
      <w:pPr>
        <w:jc w:val="center"/>
        <w:rPr>
          <w:sz w:val="24"/>
          <w:szCs w:val="24"/>
        </w:rPr>
      </w:pPr>
      <w:r>
        <w:t>(указываются индивидуализирующие признаки вещей)</w:t>
      </w:r>
    </w:p>
    <w:p w:rsidR="004E3C8A" w:rsidRDefault="004E3C8A" w:rsidP="004E3C8A">
      <w:pPr>
        <w:rPr>
          <w:sz w:val="24"/>
          <w:szCs w:val="24"/>
        </w:rPr>
      </w:pPr>
      <w:r>
        <w:rPr>
          <w:sz w:val="24"/>
          <w:szCs w:val="24"/>
        </w:rPr>
        <w:t>___________________________________________________________________________________</w:t>
      </w:r>
    </w:p>
    <w:p w:rsidR="004E3C8A" w:rsidRDefault="004E3C8A" w:rsidP="004E3C8A">
      <w:pPr>
        <w:jc w:val="both"/>
        <w:rPr>
          <w:sz w:val="24"/>
          <w:szCs w:val="24"/>
        </w:rPr>
      </w:pPr>
      <w:r>
        <w:rPr>
          <w:sz w:val="24"/>
          <w:szCs w:val="24"/>
        </w:rPr>
        <w:t>_________________________________________________________________________________</w:t>
      </w:r>
    </w:p>
    <w:p w:rsidR="004E3C8A" w:rsidRDefault="002E0724" w:rsidP="004E3C8A">
      <w:pPr>
        <w:jc w:val="both"/>
        <w:rPr>
          <w:sz w:val="24"/>
          <w:szCs w:val="24"/>
        </w:rPr>
      </w:pPr>
      <w:proofErr w:type="gramStart"/>
      <w:r>
        <w:rPr>
          <w:sz w:val="24"/>
          <w:szCs w:val="24"/>
        </w:rPr>
        <w:t xml:space="preserve">Добровольное </w:t>
      </w:r>
      <w:r w:rsidR="004E3C8A">
        <w:rPr>
          <w:sz w:val="24"/>
          <w:szCs w:val="24"/>
        </w:rPr>
        <w:t>подлежит</w:t>
      </w:r>
      <w:r>
        <w:rPr>
          <w:sz w:val="24"/>
          <w:szCs w:val="24"/>
        </w:rPr>
        <w:t xml:space="preserve"> и</w:t>
      </w:r>
      <w:r w:rsidR="004E3C8A">
        <w:rPr>
          <w:sz w:val="24"/>
          <w:szCs w:val="24"/>
        </w:rPr>
        <w:t>спользованию</w:t>
      </w:r>
      <w:r>
        <w:rPr>
          <w:sz w:val="24"/>
          <w:szCs w:val="24"/>
        </w:rPr>
        <w:t xml:space="preserve"> на содержание мест захоронения  сельского </w:t>
      </w:r>
      <w:r>
        <w:rPr>
          <w:color w:val="000000"/>
          <w:sz w:val="24"/>
          <w:szCs w:val="24"/>
        </w:rPr>
        <w:t xml:space="preserve"> </w:t>
      </w:r>
      <w:r w:rsidRPr="001172BF">
        <w:rPr>
          <w:color w:val="000000"/>
          <w:sz w:val="24"/>
          <w:szCs w:val="24"/>
        </w:rPr>
        <w:t>поселени</w:t>
      </w:r>
      <w:r>
        <w:rPr>
          <w:color w:val="000000"/>
          <w:sz w:val="24"/>
          <w:szCs w:val="24"/>
        </w:rPr>
        <w:t>я Красный Яр муниципального района Красноярский Самарской области.</w:t>
      </w:r>
      <w:proofErr w:type="gramEnd"/>
    </w:p>
    <w:p w:rsidR="002E0724" w:rsidRDefault="002E0724" w:rsidP="004E3C8A">
      <w:pPr>
        <w:ind w:firstLine="567"/>
        <w:jc w:val="both"/>
        <w:rPr>
          <w:sz w:val="24"/>
          <w:szCs w:val="24"/>
        </w:rPr>
      </w:pPr>
    </w:p>
    <w:p w:rsidR="004E3C8A" w:rsidRDefault="004E3C8A" w:rsidP="004E3C8A">
      <w:pPr>
        <w:ind w:firstLine="567"/>
        <w:jc w:val="both"/>
        <w:rPr>
          <w:sz w:val="24"/>
          <w:szCs w:val="24"/>
        </w:rPr>
      </w:pPr>
      <w:r>
        <w:rPr>
          <w:sz w:val="24"/>
          <w:szCs w:val="24"/>
        </w:rPr>
        <w:t>Даю согласие на обработку своих персональных данных.</w:t>
      </w:r>
    </w:p>
    <w:p w:rsidR="004E3C8A" w:rsidRDefault="004E3C8A" w:rsidP="004E3C8A">
      <w:pPr>
        <w:jc w:val="both"/>
        <w:rPr>
          <w:sz w:val="24"/>
          <w:szCs w:val="24"/>
        </w:rPr>
      </w:pPr>
    </w:p>
    <w:p w:rsidR="004E3C8A" w:rsidRDefault="004E3C8A" w:rsidP="004E3C8A">
      <w:pPr>
        <w:jc w:val="both"/>
      </w:pPr>
      <w:r>
        <w:rPr>
          <w:sz w:val="24"/>
          <w:szCs w:val="24"/>
        </w:rPr>
        <w:t>«____»_______________201__г.                                                 ________________</w:t>
      </w:r>
    </w:p>
    <w:p w:rsidR="004E3C8A" w:rsidRDefault="004E3C8A" w:rsidP="004E3C8A">
      <w:pPr>
        <w:jc w:val="both"/>
        <w:rPr>
          <w:sz w:val="24"/>
          <w:szCs w:val="24"/>
        </w:rPr>
      </w:pPr>
      <w:r>
        <w:t xml:space="preserve">         (подпись)</w:t>
      </w:r>
    </w:p>
    <w:p w:rsidR="004E3C8A" w:rsidRDefault="004E3C8A" w:rsidP="004E3C8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jc w:val="both"/>
        <w:rPr>
          <w:sz w:val="24"/>
          <w:szCs w:val="24"/>
        </w:rPr>
      </w:pPr>
    </w:p>
    <w:p w:rsidR="004E3C8A" w:rsidRDefault="004E3C8A" w:rsidP="004E3C8A">
      <w:pPr>
        <w:sectPr w:rsidR="004E3C8A">
          <w:footerReference w:type="default" r:id="rId10"/>
          <w:pgSz w:w="11906" w:h="16838"/>
          <w:pgMar w:top="851" w:right="566" w:bottom="708" w:left="1276" w:header="720" w:footer="57" w:gutter="0"/>
          <w:cols w:space="720"/>
          <w:docGrid w:linePitch="360" w:charSpace="40960"/>
        </w:sectPr>
      </w:pPr>
    </w:p>
    <w:p w:rsidR="004E3C8A" w:rsidRDefault="004E3C8A" w:rsidP="004E3C8A">
      <w:pPr>
        <w:jc w:val="right"/>
        <w:rPr>
          <w:sz w:val="22"/>
          <w:szCs w:val="22"/>
        </w:rPr>
      </w:pPr>
      <w:r>
        <w:rPr>
          <w:sz w:val="22"/>
          <w:szCs w:val="22"/>
        </w:rPr>
        <w:lastRenderedPageBreak/>
        <w:t>Приложение № 2</w:t>
      </w:r>
    </w:p>
    <w:p w:rsidR="004E3C8A" w:rsidRDefault="004E3C8A" w:rsidP="004E3C8A">
      <w:pPr>
        <w:jc w:val="right"/>
        <w:rPr>
          <w:bCs/>
          <w:sz w:val="22"/>
          <w:szCs w:val="22"/>
        </w:rPr>
      </w:pPr>
      <w:r>
        <w:rPr>
          <w:sz w:val="22"/>
          <w:szCs w:val="22"/>
        </w:rPr>
        <w:t xml:space="preserve">к Положению </w:t>
      </w:r>
      <w:r>
        <w:rPr>
          <w:bCs/>
          <w:sz w:val="22"/>
          <w:szCs w:val="22"/>
        </w:rPr>
        <w:t xml:space="preserve">о порядке привлечения добровольных пожертвований </w:t>
      </w:r>
    </w:p>
    <w:p w:rsidR="004E3C8A" w:rsidRDefault="004E3C8A" w:rsidP="004E3C8A">
      <w:pPr>
        <w:jc w:val="right"/>
        <w:rPr>
          <w:sz w:val="24"/>
          <w:szCs w:val="24"/>
        </w:rPr>
      </w:pPr>
      <w:r>
        <w:rPr>
          <w:bCs/>
          <w:sz w:val="22"/>
          <w:szCs w:val="22"/>
        </w:rPr>
        <w:t>и их расходования</w:t>
      </w:r>
    </w:p>
    <w:p w:rsidR="004E3C8A" w:rsidRDefault="004E3C8A" w:rsidP="004E3C8A">
      <w:pPr>
        <w:jc w:val="both"/>
        <w:rPr>
          <w:sz w:val="24"/>
          <w:szCs w:val="24"/>
        </w:rPr>
      </w:pPr>
    </w:p>
    <w:p w:rsidR="004E3C8A" w:rsidRDefault="004E3C8A" w:rsidP="004E3C8A">
      <w:pPr>
        <w:jc w:val="center"/>
        <w:rPr>
          <w:b/>
          <w:sz w:val="24"/>
          <w:szCs w:val="24"/>
        </w:rPr>
      </w:pPr>
      <w:r>
        <w:rPr>
          <w:b/>
          <w:sz w:val="24"/>
          <w:szCs w:val="24"/>
        </w:rPr>
        <w:t>ДОГОВОР</w:t>
      </w:r>
    </w:p>
    <w:p w:rsidR="004E3C8A" w:rsidRDefault="004E3C8A" w:rsidP="004E3C8A">
      <w:pPr>
        <w:jc w:val="center"/>
        <w:rPr>
          <w:sz w:val="24"/>
          <w:szCs w:val="24"/>
        </w:rPr>
      </w:pPr>
      <w:r>
        <w:rPr>
          <w:b/>
          <w:sz w:val="24"/>
          <w:szCs w:val="24"/>
        </w:rPr>
        <w:t>ДОБРОВОЛЬНОГО ПОЖЕРТВОВАНИЯ</w:t>
      </w:r>
    </w:p>
    <w:p w:rsidR="004E3C8A" w:rsidRDefault="00CA0607" w:rsidP="004E3C8A">
      <w:pPr>
        <w:rPr>
          <w:sz w:val="24"/>
          <w:szCs w:val="24"/>
        </w:rPr>
      </w:pPr>
      <w:r>
        <w:rPr>
          <w:sz w:val="24"/>
          <w:szCs w:val="24"/>
        </w:rPr>
        <w:t>С. Красный Яр</w:t>
      </w:r>
      <w:r w:rsidR="004E3C8A">
        <w:rPr>
          <w:sz w:val="24"/>
          <w:szCs w:val="24"/>
        </w:rPr>
        <w:tab/>
      </w:r>
      <w:r w:rsidR="004E3C8A">
        <w:rPr>
          <w:sz w:val="24"/>
          <w:szCs w:val="24"/>
        </w:rPr>
        <w:tab/>
      </w:r>
      <w:r w:rsidR="004E3C8A">
        <w:rPr>
          <w:sz w:val="24"/>
          <w:szCs w:val="24"/>
        </w:rPr>
        <w:tab/>
      </w:r>
      <w:r w:rsidR="004E3C8A">
        <w:rPr>
          <w:sz w:val="24"/>
          <w:szCs w:val="24"/>
        </w:rPr>
        <w:tab/>
      </w:r>
      <w:r w:rsidR="004E3C8A">
        <w:rPr>
          <w:sz w:val="24"/>
          <w:szCs w:val="24"/>
        </w:rPr>
        <w:tab/>
      </w:r>
      <w:r w:rsidR="004E3C8A">
        <w:rPr>
          <w:sz w:val="24"/>
          <w:szCs w:val="24"/>
        </w:rPr>
        <w:tab/>
      </w:r>
      <w:r w:rsidR="004E3C8A">
        <w:rPr>
          <w:sz w:val="24"/>
          <w:szCs w:val="24"/>
        </w:rPr>
        <w:tab/>
      </w:r>
      <w:r w:rsidR="004E3C8A">
        <w:rPr>
          <w:sz w:val="24"/>
          <w:szCs w:val="24"/>
        </w:rPr>
        <w:tab/>
      </w:r>
      <w:r>
        <w:rPr>
          <w:sz w:val="24"/>
          <w:szCs w:val="24"/>
        </w:rPr>
        <w:t xml:space="preserve">      </w:t>
      </w:r>
      <w:r w:rsidR="004E3C8A">
        <w:rPr>
          <w:sz w:val="24"/>
          <w:szCs w:val="24"/>
        </w:rPr>
        <w:t>«___» __</w:t>
      </w:r>
      <w:r>
        <w:rPr>
          <w:sz w:val="24"/>
          <w:szCs w:val="24"/>
        </w:rPr>
        <w:t>_____</w:t>
      </w:r>
      <w:r w:rsidR="004E3C8A">
        <w:rPr>
          <w:sz w:val="24"/>
          <w:szCs w:val="24"/>
        </w:rPr>
        <w:t xml:space="preserve">___ 20__г. </w:t>
      </w:r>
    </w:p>
    <w:p w:rsidR="004E3C8A" w:rsidRDefault="004E3C8A" w:rsidP="004E3C8A">
      <w:pPr>
        <w:rPr>
          <w:sz w:val="24"/>
          <w:szCs w:val="24"/>
        </w:rPr>
      </w:pPr>
      <w:r>
        <w:rPr>
          <w:sz w:val="24"/>
          <w:szCs w:val="24"/>
        </w:rPr>
        <w:t>___________________________________________________________________________________</w:t>
      </w:r>
    </w:p>
    <w:p w:rsidR="004E3C8A" w:rsidRDefault="004E3C8A" w:rsidP="004E3C8A">
      <w:pPr>
        <w:jc w:val="center"/>
      </w:pPr>
      <w:r>
        <w:rPr>
          <w:sz w:val="24"/>
          <w:szCs w:val="24"/>
        </w:rPr>
        <w:t>___________________________________________________________________________________</w:t>
      </w:r>
    </w:p>
    <w:p w:rsidR="004E3C8A" w:rsidRPr="00CA0607" w:rsidRDefault="004E3C8A" w:rsidP="004E3C8A">
      <w:pPr>
        <w:jc w:val="center"/>
        <w:rPr>
          <w:i/>
          <w:sz w:val="24"/>
          <w:szCs w:val="24"/>
        </w:rPr>
      </w:pPr>
      <w:r w:rsidRPr="00CA0607">
        <w:rPr>
          <w:i/>
        </w:rPr>
        <w:t xml:space="preserve">(Ф.И.О., адрес, паспорт или наименование </w:t>
      </w:r>
      <w:r w:rsidR="00D152C7" w:rsidRPr="00CA0607">
        <w:rPr>
          <w:i/>
        </w:rPr>
        <w:t xml:space="preserve">физического или </w:t>
      </w:r>
      <w:r w:rsidRPr="00CA0607">
        <w:rPr>
          <w:i/>
        </w:rPr>
        <w:t>юридического лица)</w:t>
      </w:r>
    </w:p>
    <w:p w:rsidR="004E3C8A" w:rsidRDefault="004E3C8A" w:rsidP="004E3C8A">
      <w:pPr>
        <w:jc w:val="center"/>
        <w:rPr>
          <w:sz w:val="24"/>
          <w:szCs w:val="24"/>
        </w:rPr>
      </w:pPr>
      <w:r>
        <w:rPr>
          <w:sz w:val="24"/>
          <w:szCs w:val="24"/>
        </w:rPr>
        <w:t>___________________________________________________________________________________,</w:t>
      </w:r>
    </w:p>
    <w:p w:rsidR="004E3C8A" w:rsidRDefault="004E3C8A" w:rsidP="00CA0607">
      <w:pPr>
        <w:jc w:val="both"/>
        <w:rPr>
          <w:sz w:val="24"/>
          <w:szCs w:val="24"/>
        </w:rPr>
      </w:pPr>
      <w:r>
        <w:rPr>
          <w:sz w:val="24"/>
          <w:szCs w:val="24"/>
        </w:rPr>
        <w:t xml:space="preserve">именуемый в дальнейшем «Жертвователь», </w:t>
      </w:r>
      <w:r w:rsidRPr="002E0724">
        <w:rPr>
          <w:sz w:val="24"/>
          <w:szCs w:val="24"/>
        </w:rPr>
        <w:t xml:space="preserve">и </w:t>
      </w:r>
      <w:r w:rsidR="002E0724" w:rsidRPr="002E0724">
        <w:rPr>
          <w:sz w:val="24"/>
          <w:szCs w:val="24"/>
        </w:rPr>
        <w:t xml:space="preserve">Администрация сельского поселения Красный Яр муниципального района Красноярский  Самарской области, в лице Главы сельского поселения </w:t>
      </w:r>
      <w:proofErr w:type="spellStart"/>
      <w:r w:rsidR="002E0724" w:rsidRPr="002E0724">
        <w:rPr>
          <w:sz w:val="24"/>
          <w:szCs w:val="24"/>
        </w:rPr>
        <w:t>Бушова</w:t>
      </w:r>
      <w:proofErr w:type="spellEnd"/>
      <w:r w:rsidR="002E0724" w:rsidRPr="002E0724">
        <w:rPr>
          <w:sz w:val="24"/>
          <w:szCs w:val="24"/>
        </w:rPr>
        <w:t xml:space="preserve"> Алексея Геннадьевича, действующего на основании Устава сельского поселения Красный Яр</w:t>
      </w:r>
      <w:r w:rsidRPr="002E0724">
        <w:rPr>
          <w:sz w:val="24"/>
          <w:szCs w:val="24"/>
        </w:rPr>
        <w:t>,</w:t>
      </w:r>
      <w:r w:rsidR="002E0724" w:rsidRPr="002E0724">
        <w:rPr>
          <w:sz w:val="24"/>
          <w:szCs w:val="24"/>
        </w:rPr>
        <w:t xml:space="preserve"> именуемый </w:t>
      </w:r>
      <w:r w:rsidRPr="002E0724">
        <w:rPr>
          <w:sz w:val="24"/>
          <w:szCs w:val="24"/>
        </w:rPr>
        <w:t xml:space="preserve"> в дальнейшем «Одаряемый», действующий на основании Устава, именуемые в дальнейшем «Стороны», заключили настоящий договор (далее - Договор) о нижеследующем.</w:t>
      </w:r>
    </w:p>
    <w:p w:rsidR="00CA0607" w:rsidRPr="002E0724" w:rsidRDefault="00CA0607" w:rsidP="00CA0607">
      <w:pPr>
        <w:jc w:val="both"/>
        <w:rPr>
          <w:sz w:val="24"/>
          <w:szCs w:val="24"/>
        </w:rPr>
      </w:pPr>
    </w:p>
    <w:p w:rsidR="004E3C8A" w:rsidRPr="00CA0607" w:rsidRDefault="004E3C8A" w:rsidP="00CA0607">
      <w:pPr>
        <w:pStyle w:val="a7"/>
        <w:widowControl/>
        <w:numPr>
          <w:ilvl w:val="0"/>
          <w:numId w:val="6"/>
        </w:numPr>
        <w:jc w:val="center"/>
        <w:rPr>
          <w:sz w:val="24"/>
          <w:szCs w:val="24"/>
        </w:rPr>
      </w:pPr>
      <w:r w:rsidRPr="00CA0607">
        <w:rPr>
          <w:b/>
          <w:sz w:val="24"/>
          <w:szCs w:val="24"/>
        </w:rPr>
        <w:t>Предмет договора</w:t>
      </w:r>
    </w:p>
    <w:p w:rsidR="00CA0607" w:rsidRPr="00CA0607" w:rsidRDefault="00CA0607" w:rsidP="00CA0607">
      <w:pPr>
        <w:pStyle w:val="a7"/>
        <w:widowControl/>
        <w:ind w:left="360"/>
        <w:rPr>
          <w:sz w:val="24"/>
          <w:szCs w:val="24"/>
        </w:rPr>
      </w:pPr>
    </w:p>
    <w:p w:rsidR="004E3C8A" w:rsidRDefault="004E3C8A" w:rsidP="004E3C8A">
      <w:pPr>
        <w:pStyle w:val="11"/>
        <w:numPr>
          <w:ilvl w:val="1"/>
          <w:numId w:val="6"/>
        </w:numPr>
        <w:tabs>
          <w:tab w:val="left" w:pos="993"/>
        </w:tabs>
        <w:ind w:left="0" w:firstLine="567"/>
        <w:jc w:val="both"/>
        <w:rPr>
          <w:sz w:val="24"/>
          <w:szCs w:val="24"/>
        </w:rPr>
      </w:pPr>
      <w:r>
        <w:rPr>
          <w:sz w:val="24"/>
          <w:szCs w:val="24"/>
        </w:rPr>
        <w:t>По настоящему договору Жертвователь передает Одаряемому добровольное пожертвование в виде ______________________________________________________________</w:t>
      </w:r>
      <w:r>
        <w:tab/>
        <w:t>(указывается вид пожертвования: денежные средства, имущество, имущественные права и стоимость)</w:t>
      </w:r>
    </w:p>
    <w:p w:rsidR="004E3C8A" w:rsidRDefault="004E3C8A" w:rsidP="004E3C8A">
      <w:pPr>
        <w:jc w:val="both"/>
        <w:rPr>
          <w:sz w:val="24"/>
          <w:szCs w:val="24"/>
        </w:rPr>
      </w:pPr>
      <w:r>
        <w:rPr>
          <w:sz w:val="24"/>
          <w:szCs w:val="24"/>
        </w:rPr>
        <w:t>___________________________________________________________________________________на цели, указанные в настоящем Договоре.</w:t>
      </w:r>
    </w:p>
    <w:p w:rsidR="004E3C8A" w:rsidRDefault="004E3C8A" w:rsidP="004E3C8A">
      <w:pPr>
        <w:tabs>
          <w:tab w:val="left" w:pos="993"/>
        </w:tabs>
        <w:ind w:firstLine="567"/>
        <w:jc w:val="both"/>
        <w:rPr>
          <w:sz w:val="24"/>
          <w:szCs w:val="24"/>
        </w:rPr>
      </w:pPr>
      <w:r>
        <w:rPr>
          <w:sz w:val="24"/>
          <w:szCs w:val="24"/>
        </w:rPr>
        <w:t>1.2.</w:t>
      </w:r>
      <w:r>
        <w:rPr>
          <w:sz w:val="24"/>
          <w:szCs w:val="24"/>
        </w:rPr>
        <w:tab/>
        <w:t>Пожертвование передается в собственность Одаряемому на осуществление следующих общеполезных целей:</w:t>
      </w:r>
    </w:p>
    <w:p w:rsidR="004E3C8A" w:rsidRDefault="004E3C8A" w:rsidP="004E3C8A">
      <w:pPr>
        <w:ind w:firstLine="567"/>
        <w:jc w:val="both"/>
        <w:rPr>
          <w:sz w:val="24"/>
          <w:szCs w:val="24"/>
        </w:rPr>
      </w:pPr>
      <w:r>
        <w:rPr>
          <w:sz w:val="24"/>
          <w:szCs w:val="24"/>
        </w:rPr>
        <w:t>1.2.1. ________________________________________________________________________</w:t>
      </w:r>
    </w:p>
    <w:p w:rsidR="004E3C8A" w:rsidRDefault="004E3C8A" w:rsidP="004E3C8A">
      <w:pPr>
        <w:ind w:firstLine="567"/>
        <w:jc w:val="both"/>
        <w:rPr>
          <w:sz w:val="24"/>
          <w:szCs w:val="24"/>
        </w:rPr>
      </w:pPr>
      <w:r>
        <w:rPr>
          <w:sz w:val="24"/>
          <w:szCs w:val="24"/>
        </w:rPr>
        <w:t>1.2.2. _______________________________________________________________________</w:t>
      </w:r>
    </w:p>
    <w:p w:rsidR="004E3C8A" w:rsidRDefault="004E3C8A" w:rsidP="004E3C8A">
      <w:pPr>
        <w:ind w:firstLine="567"/>
        <w:jc w:val="both"/>
      </w:pPr>
      <w:r>
        <w:rPr>
          <w:sz w:val="24"/>
          <w:szCs w:val="24"/>
        </w:rPr>
        <w:t>1.2.3. _______________________________________________________________________</w:t>
      </w:r>
    </w:p>
    <w:p w:rsidR="004E3C8A" w:rsidRDefault="004E3C8A" w:rsidP="004E3C8A">
      <w:pPr>
        <w:pStyle w:val="consplusnormal0"/>
        <w:tabs>
          <w:tab w:val="left" w:pos="993"/>
        </w:tabs>
        <w:ind w:firstLine="567"/>
        <w:jc w:val="both"/>
      </w:pPr>
      <w:r>
        <w:t>1.3.</w:t>
      </w:r>
      <w:r>
        <w:tab/>
      </w:r>
      <w:proofErr w:type="gramStart"/>
      <w:r>
        <w:t>Одаряемый</w:t>
      </w:r>
      <w:proofErr w:type="gramEnd"/>
      <w:r>
        <w:t xml:space="preserve"> принимает на себя обязательство обеспечить  осуществление указанных целей путем использования пожертвования по следующему назначению:</w:t>
      </w:r>
    </w:p>
    <w:p w:rsidR="004E3C8A" w:rsidRDefault="004E3C8A" w:rsidP="004E3C8A">
      <w:pPr>
        <w:pStyle w:val="consplusnormal0"/>
        <w:ind w:firstLine="567"/>
        <w:jc w:val="both"/>
      </w:pPr>
      <w:r>
        <w:t>1.3.1. ________________________________________________________________________</w:t>
      </w:r>
    </w:p>
    <w:p w:rsidR="004E3C8A" w:rsidRDefault="004E3C8A" w:rsidP="004E3C8A">
      <w:pPr>
        <w:pStyle w:val="consplusnormal0"/>
        <w:ind w:firstLine="567"/>
        <w:jc w:val="both"/>
      </w:pPr>
      <w:r>
        <w:t>1.3.2. _______________________________________________________________________</w:t>
      </w:r>
    </w:p>
    <w:p w:rsidR="004E3C8A" w:rsidRDefault="004E3C8A" w:rsidP="004E3C8A">
      <w:pPr>
        <w:pStyle w:val="consplusnormal0"/>
        <w:ind w:firstLine="567"/>
        <w:jc w:val="both"/>
      </w:pPr>
      <w:r>
        <w:t>1.3.3. _______________________________________________________________________</w:t>
      </w:r>
    </w:p>
    <w:p w:rsidR="00CA0607" w:rsidRDefault="00CA0607" w:rsidP="004E3C8A">
      <w:pPr>
        <w:pStyle w:val="consplusnormal0"/>
        <w:ind w:firstLine="567"/>
        <w:jc w:val="both"/>
      </w:pPr>
    </w:p>
    <w:p w:rsidR="004E3C8A" w:rsidRDefault="004E3C8A" w:rsidP="00CA0607">
      <w:pPr>
        <w:pStyle w:val="consplusnormal0"/>
        <w:numPr>
          <w:ilvl w:val="0"/>
          <w:numId w:val="6"/>
        </w:numPr>
        <w:jc w:val="center"/>
        <w:rPr>
          <w:b/>
          <w:bCs/>
        </w:rPr>
      </w:pPr>
      <w:r>
        <w:rPr>
          <w:b/>
          <w:bCs/>
        </w:rPr>
        <w:t xml:space="preserve">Права и обязанности Сторон </w:t>
      </w:r>
    </w:p>
    <w:p w:rsidR="00CA0607" w:rsidRDefault="00CA0607" w:rsidP="00CA0607">
      <w:pPr>
        <w:pStyle w:val="consplusnormal0"/>
        <w:ind w:left="360"/>
      </w:pPr>
    </w:p>
    <w:p w:rsidR="004E3C8A" w:rsidRDefault="004E3C8A" w:rsidP="004E3C8A">
      <w:pPr>
        <w:pStyle w:val="12"/>
        <w:tabs>
          <w:tab w:val="left" w:pos="1134"/>
        </w:tabs>
        <w:ind w:firstLine="567"/>
        <w:jc w:val="both"/>
      </w:pPr>
      <w:r>
        <w:t>2.1.</w:t>
      </w:r>
      <w:r>
        <w:tab/>
      </w:r>
      <w:proofErr w:type="gramStart"/>
      <w:r>
        <w:t xml:space="preserve">Жертвователь передает Одаряемому пожертвование путем </w:t>
      </w:r>
      <w:r w:rsidR="00F25B5C">
        <w:t xml:space="preserve">внесения </w:t>
      </w:r>
      <w:r>
        <w:t xml:space="preserve"> денежных средств </w:t>
      </w:r>
      <w:r w:rsidR="00F25B5C">
        <w:t xml:space="preserve"> </w:t>
      </w:r>
      <w:r>
        <w:t xml:space="preserve"> Одаряемо</w:t>
      </w:r>
      <w:r w:rsidR="00F25B5C">
        <w:t xml:space="preserve">му,  </w:t>
      </w:r>
      <w:r>
        <w:t xml:space="preserve"> либо передачи пожертвованного имущества по Акту приема-передачи, который является неотъемлемой частью настоящего договора и подписывается вместе с подписанием настоящего Договора. </w:t>
      </w:r>
      <w:proofErr w:type="gramEnd"/>
    </w:p>
    <w:p w:rsidR="004E3C8A" w:rsidRDefault="004E3C8A" w:rsidP="004E3C8A">
      <w:pPr>
        <w:pStyle w:val="12"/>
        <w:tabs>
          <w:tab w:val="left" w:pos="1134"/>
        </w:tabs>
        <w:ind w:firstLine="567"/>
        <w:jc w:val="both"/>
      </w:pPr>
      <w:r>
        <w:t>2.2.</w:t>
      </w:r>
      <w:r>
        <w:tab/>
        <w:t xml:space="preserve">Переход права собственности на пожертвованное имущество осуществляется с момента подписания Акта приема-передачи, а в случае пожертвования недвижимого имущества - с момента государственной регистрации настоящего Договора. Расходы по уплате государственной пошлины за государственную регистрацию пожертвованного имущества осуществляются за счет </w:t>
      </w:r>
      <w:r w:rsidR="00CA0607">
        <w:t>одаряемого.</w:t>
      </w:r>
    </w:p>
    <w:p w:rsidR="004E3C8A" w:rsidRDefault="004E3C8A" w:rsidP="004E3C8A">
      <w:pPr>
        <w:pStyle w:val="consplusnonformat"/>
        <w:tabs>
          <w:tab w:val="left" w:pos="1134"/>
        </w:tabs>
        <w:ind w:firstLine="567"/>
        <w:jc w:val="both"/>
      </w:pPr>
      <w:r>
        <w:t>2.3.</w:t>
      </w:r>
      <w:r>
        <w:tab/>
        <w:t xml:space="preserve">Одаряемый обязуется вести обособленный учет всех операций по использованию пожертвованного имущества. </w:t>
      </w:r>
    </w:p>
    <w:p w:rsidR="00CA0607" w:rsidRDefault="00CA0607" w:rsidP="004E3C8A">
      <w:pPr>
        <w:pStyle w:val="consplusnonformat"/>
        <w:tabs>
          <w:tab w:val="left" w:pos="1134"/>
        </w:tabs>
        <w:ind w:firstLine="567"/>
        <w:jc w:val="both"/>
        <w:rPr>
          <w:b/>
          <w:bCs/>
        </w:rPr>
      </w:pPr>
    </w:p>
    <w:p w:rsidR="001D37C5" w:rsidRDefault="001D37C5" w:rsidP="004E3C8A">
      <w:pPr>
        <w:pStyle w:val="consplusnonformat"/>
        <w:tabs>
          <w:tab w:val="left" w:pos="1134"/>
        </w:tabs>
        <w:ind w:firstLine="567"/>
        <w:jc w:val="both"/>
        <w:rPr>
          <w:b/>
          <w:bCs/>
        </w:rPr>
      </w:pPr>
    </w:p>
    <w:p w:rsidR="001D37C5" w:rsidRDefault="001D37C5" w:rsidP="004E3C8A">
      <w:pPr>
        <w:pStyle w:val="consplusnonformat"/>
        <w:tabs>
          <w:tab w:val="left" w:pos="1134"/>
        </w:tabs>
        <w:ind w:firstLine="567"/>
        <w:jc w:val="both"/>
        <w:rPr>
          <w:b/>
          <w:bCs/>
        </w:rPr>
      </w:pPr>
    </w:p>
    <w:p w:rsidR="001D37C5" w:rsidRDefault="001D37C5" w:rsidP="004E3C8A">
      <w:pPr>
        <w:pStyle w:val="consplusnonformat"/>
        <w:tabs>
          <w:tab w:val="left" w:pos="1134"/>
        </w:tabs>
        <w:ind w:firstLine="567"/>
        <w:jc w:val="both"/>
        <w:rPr>
          <w:b/>
          <w:bCs/>
        </w:rPr>
      </w:pPr>
    </w:p>
    <w:p w:rsidR="001D37C5" w:rsidRDefault="001D37C5" w:rsidP="004E3C8A">
      <w:pPr>
        <w:pStyle w:val="consplusnonformat"/>
        <w:tabs>
          <w:tab w:val="left" w:pos="1134"/>
        </w:tabs>
        <w:ind w:firstLine="567"/>
        <w:jc w:val="both"/>
        <w:rPr>
          <w:b/>
          <w:bCs/>
        </w:rPr>
      </w:pPr>
    </w:p>
    <w:p w:rsidR="004E3C8A" w:rsidRDefault="004E3C8A" w:rsidP="004E3C8A">
      <w:pPr>
        <w:pStyle w:val="12"/>
        <w:jc w:val="center"/>
      </w:pPr>
      <w:r>
        <w:rPr>
          <w:b/>
          <w:bCs/>
        </w:rPr>
        <w:lastRenderedPageBreak/>
        <w:t>3. Срок действия Договора</w:t>
      </w:r>
    </w:p>
    <w:p w:rsidR="004E3C8A" w:rsidRDefault="004E3C8A" w:rsidP="004E3C8A">
      <w:pPr>
        <w:pStyle w:val="12"/>
        <w:jc w:val="both"/>
      </w:pPr>
    </w:p>
    <w:p w:rsidR="004E3C8A" w:rsidRDefault="004E3C8A" w:rsidP="004E3C8A">
      <w:pPr>
        <w:pStyle w:val="12"/>
        <w:tabs>
          <w:tab w:val="left" w:pos="1134"/>
        </w:tabs>
        <w:ind w:firstLine="567"/>
        <w:jc w:val="both"/>
      </w:pPr>
      <w:r>
        <w:t>3.1.</w:t>
      </w:r>
      <w:r>
        <w:tab/>
        <w:t xml:space="preserve">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 </w:t>
      </w:r>
    </w:p>
    <w:p w:rsidR="00CA0607" w:rsidRDefault="00CA0607" w:rsidP="004E3C8A">
      <w:pPr>
        <w:pStyle w:val="12"/>
        <w:tabs>
          <w:tab w:val="left" w:pos="1134"/>
        </w:tabs>
        <w:ind w:firstLine="567"/>
        <w:jc w:val="both"/>
      </w:pPr>
    </w:p>
    <w:p w:rsidR="004E3C8A" w:rsidRDefault="004E3C8A" w:rsidP="004E3C8A">
      <w:pPr>
        <w:pStyle w:val="consplusnormal0"/>
        <w:jc w:val="center"/>
        <w:rPr>
          <w:b/>
          <w:bCs/>
        </w:rPr>
      </w:pPr>
      <w:r>
        <w:rPr>
          <w:b/>
          <w:bCs/>
        </w:rPr>
        <w:t xml:space="preserve">4. Заключительные положения </w:t>
      </w:r>
    </w:p>
    <w:p w:rsidR="00CA0607" w:rsidRDefault="00CA0607" w:rsidP="004E3C8A">
      <w:pPr>
        <w:pStyle w:val="consplusnormal0"/>
        <w:jc w:val="center"/>
      </w:pPr>
    </w:p>
    <w:p w:rsidR="004E3C8A" w:rsidRDefault="004E3C8A" w:rsidP="004E3C8A">
      <w:pPr>
        <w:pStyle w:val="12"/>
        <w:tabs>
          <w:tab w:val="left" w:pos="1134"/>
        </w:tabs>
        <w:ind w:firstLine="567"/>
        <w:jc w:val="both"/>
      </w:pPr>
      <w:r>
        <w:t>4.1.</w:t>
      </w:r>
      <w:r>
        <w:tab/>
        <w:t xml:space="preserve">Все споры и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w:t>
      </w:r>
    </w:p>
    <w:p w:rsidR="004E3C8A" w:rsidRDefault="004E3C8A" w:rsidP="004E3C8A">
      <w:pPr>
        <w:pStyle w:val="12"/>
        <w:tabs>
          <w:tab w:val="left" w:pos="1134"/>
        </w:tabs>
        <w:ind w:firstLine="567"/>
        <w:jc w:val="both"/>
      </w:pPr>
      <w:r>
        <w:t>4.2.</w:t>
      </w:r>
      <w:r>
        <w:tab/>
        <w:t xml:space="preserve">В случае не урегулирования спорных вопросов в процессе переговоров, споры разрешаются в суде в порядке, установленном действующим законодательством. </w:t>
      </w:r>
    </w:p>
    <w:p w:rsidR="004E3C8A" w:rsidRDefault="004E3C8A" w:rsidP="004E3C8A">
      <w:pPr>
        <w:pStyle w:val="12"/>
        <w:tabs>
          <w:tab w:val="left" w:pos="1134"/>
        </w:tabs>
        <w:ind w:firstLine="567"/>
        <w:jc w:val="both"/>
      </w:pPr>
      <w:r>
        <w:t>4.3.</w:t>
      </w:r>
      <w:r>
        <w:tab/>
        <w:t xml:space="preserve">Все изменения и дополнения к настоящему Договору должны быть составлены в письменной форме и подписаны уполномоченными представителями Сторон. </w:t>
      </w:r>
    </w:p>
    <w:p w:rsidR="004E3C8A" w:rsidRDefault="004E3C8A" w:rsidP="004E3C8A">
      <w:pPr>
        <w:pStyle w:val="12"/>
        <w:tabs>
          <w:tab w:val="left" w:pos="1134"/>
        </w:tabs>
        <w:ind w:firstLine="567"/>
        <w:jc w:val="both"/>
      </w:pPr>
      <w:r>
        <w:t>4.4.</w:t>
      </w:r>
      <w:r>
        <w:tab/>
        <w:t xml:space="preserve">Во всем остальном, что не предусмотрено настоящим Договором, Стороны руководствуются положениями </w:t>
      </w:r>
      <w:hyperlink r:id="rId11" w:history="1">
        <w:r>
          <w:rPr>
            <w:rStyle w:val="a3"/>
          </w:rPr>
          <w:t>статьи 582</w:t>
        </w:r>
      </w:hyperlink>
      <w:r>
        <w:t xml:space="preserve"> Гражданского кодекса Российской Федерации, иными нормами действующего законодательства Российской Федерации. </w:t>
      </w:r>
    </w:p>
    <w:p w:rsidR="004E3C8A" w:rsidRDefault="004E3C8A" w:rsidP="004E3C8A">
      <w:pPr>
        <w:pStyle w:val="12"/>
        <w:tabs>
          <w:tab w:val="left" w:pos="1134"/>
        </w:tabs>
        <w:ind w:firstLine="567"/>
        <w:jc w:val="both"/>
      </w:pPr>
      <w:r>
        <w:t>4.5.</w:t>
      </w:r>
      <w:r>
        <w:tab/>
        <w:t xml:space="preserve">Договор составлен в двух экземплярах, имеющих одинаковую юридическую силу, из которых один находится у Жертвователя, второй - у Одаряемого. </w:t>
      </w:r>
    </w:p>
    <w:p w:rsidR="00CA0607" w:rsidRDefault="00CA0607" w:rsidP="004E3C8A">
      <w:pPr>
        <w:pStyle w:val="12"/>
        <w:tabs>
          <w:tab w:val="left" w:pos="1134"/>
        </w:tabs>
        <w:ind w:firstLine="567"/>
        <w:jc w:val="both"/>
      </w:pPr>
    </w:p>
    <w:p w:rsidR="004E3C8A" w:rsidRDefault="004E3C8A" w:rsidP="00CA0607">
      <w:pPr>
        <w:pStyle w:val="consplusnormal0"/>
        <w:numPr>
          <w:ilvl w:val="0"/>
          <w:numId w:val="10"/>
        </w:numPr>
        <w:ind w:left="0" w:firstLine="0"/>
        <w:jc w:val="center"/>
        <w:rPr>
          <w:b/>
          <w:bCs/>
        </w:rPr>
      </w:pPr>
      <w:r>
        <w:rPr>
          <w:b/>
          <w:bCs/>
        </w:rPr>
        <w:t>Подписи, адреса и реквизиты Сторон</w:t>
      </w:r>
    </w:p>
    <w:p w:rsidR="00CA0607" w:rsidRDefault="00CA0607" w:rsidP="00CA0607">
      <w:pPr>
        <w:pStyle w:val="consplusnormal0"/>
        <w:ind w:left="1637"/>
      </w:pPr>
    </w:p>
    <w:p w:rsidR="00CA0607" w:rsidRDefault="00CA0607" w:rsidP="00CA0607">
      <w:pPr>
        <w:pStyle w:val="consplusnormal0"/>
        <w:ind w:left="1637"/>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0"/>
      </w:tblGrid>
      <w:tr w:rsidR="006F6477" w:rsidRPr="00CA0607" w:rsidTr="006F6477">
        <w:tc>
          <w:tcPr>
            <w:tcW w:w="5140" w:type="dxa"/>
          </w:tcPr>
          <w:p w:rsidR="006F6477" w:rsidRPr="00CA0607" w:rsidRDefault="006F6477" w:rsidP="004E3C8A">
            <w:pPr>
              <w:pStyle w:val="12"/>
              <w:rPr>
                <w:b/>
                <w:sz w:val="20"/>
                <w:szCs w:val="20"/>
              </w:rPr>
            </w:pPr>
            <w:r w:rsidRPr="00CA0607">
              <w:rPr>
                <w:b/>
                <w:sz w:val="20"/>
                <w:szCs w:val="20"/>
              </w:rPr>
              <w:t>Жертвователь</w:t>
            </w:r>
          </w:p>
          <w:p w:rsidR="006F6477" w:rsidRPr="00CA0607" w:rsidRDefault="006F6477" w:rsidP="004E3C8A">
            <w:pPr>
              <w:pStyle w:val="12"/>
              <w:rPr>
                <w:sz w:val="20"/>
                <w:szCs w:val="20"/>
              </w:rPr>
            </w:pPr>
            <w:r w:rsidRPr="00CA0607">
              <w:rPr>
                <w:sz w:val="20"/>
                <w:szCs w:val="20"/>
              </w:rPr>
              <w:t>___________________________________</w:t>
            </w:r>
            <w:r w:rsidR="00CA0607">
              <w:rPr>
                <w:sz w:val="20"/>
                <w:szCs w:val="20"/>
              </w:rPr>
              <w:t>_______</w:t>
            </w:r>
            <w:r w:rsidRPr="00CA0607">
              <w:rPr>
                <w:sz w:val="20"/>
                <w:szCs w:val="20"/>
              </w:rPr>
              <w:t>___</w:t>
            </w:r>
          </w:p>
          <w:p w:rsidR="006F6477" w:rsidRPr="00CA0607" w:rsidRDefault="006F6477" w:rsidP="006F6477">
            <w:pPr>
              <w:pStyle w:val="12"/>
              <w:jc w:val="center"/>
              <w:rPr>
                <w:i/>
                <w:sz w:val="20"/>
                <w:szCs w:val="20"/>
              </w:rPr>
            </w:pPr>
            <w:r w:rsidRPr="00CA0607">
              <w:rPr>
                <w:i/>
                <w:sz w:val="20"/>
                <w:szCs w:val="20"/>
              </w:rPr>
              <w:t>Фамилия Имя Отчество</w:t>
            </w:r>
          </w:p>
          <w:p w:rsidR="006F6477" w:rsidRPr="00CA0607" w:rsidRDefault="006F6477" w:rsidP="006F6477">
            <w:pPr>
              <w:pStyle w:val="12"/>
              <w:rPr>
                <w:sz w:val="20"/>
                <w:szCs w:val="20"/>
              </w:rPr>
            </w:pPr>
            <w:r w:rsidRPr="00CA0607">
              <w:rPr>
                <w:sz w:val="20"/>
                <w:szCs w:val="20"/>
              </w:rPr>
              <w:t>_______________________________</w:t>
            </w:r>
            <w:r w:rsidR="00CA0607">
              <w:rPr>
                <w:sz w:val="20"/>
                <w:szCs w:val="20"/>
              </w:rPr>
              <w:t>_______</w:t>
            </w:r>
            <w:r w:rsidRPr="00CA0607">
              <w:rPr>
                <w:sz w:val="20"/>
                <w:szCs w:val="20"/>
              </w:rPr>
              <w:t>_______</w:t>
            </w:r>
          </w:p>
          <w:p w:rsidR="006F6477" w:rsidRPr="00CA0607" w:rsidRDefault="006F6477" w:rsidP="006F6477">
            <w:pPr>
              <w:pStyle w:val="12"/>
              <w:jc w:val="center"/>
              <w:rPr>
                <w:i/>
                <w:sz w:val="20"/>
                <w:szCs w:val="20"/>
              </w:rPr>
            </w:pPr>
            <w:r w:rsidRPr="00CA0607">
              <w:rPr>
                <w:i/>
                <w:sz w:val="20"/>
                <w:szCs w:val="20"/>
              </w:rPr>
              <w:t xml:space="preserve">дата рождения, паспорт серия, номер </w:t>
            </w:r>
          </w:p>
          <w:p w:rsidR="006F6477" w:rsidRPr="00CA0607" w:rsidRDefault="006F6477" w:rsidP="006F6477">
            <w:pPr>
              <w:pStyle w:val="12"/>
              <w:rPr>
                <w:sz w:val="20"/>
                <w:szCs w:val="20"/>
              </w:rPr>
            </w:pPr>
            <w:r w:rsidRPr="00CA0607">
              <w:rPr>
                <w:sz w:val="20"/>
                <w:szCs w:val="20"/>
              </w:rPr>
              <w:t>____________________________</w:t>
            </w:r>
            <w:r w:rsidR="00CA0607">
              <w:rPr>
                <w:sz w:val="20"/>
                <w:szCs w:val="20"/>
              </w:rPr>
              <w:t>_______</w:t>
            </w:r>
            <w:r w:rsidRPr="00CA0607">
              <w:rPr>
                <w:sz w:val="20"/>
                <w:szCs w:val="20"/>
              </w:rPr>
              <w:t>__________</w:t>
            </w:r>
          </w:p>
          <w:p w:rsidR="006F6477" w:rsidRPr="00CA0607" w:rsidRDefault="00CA0607" w:rsidP="006F6477">
            <w:pPr>
              <w:pStyle w:val="12"/>
              <w:jc w:val="center"/>
              <w:rPr>
                <w:i/>
                <w:sz w:val="20"/>
                <w:szCs w:val="20"/>
              </w:rPr>
            </w:pPr>
            <w:r w:rsidRPr="00CA0607">
              <w:rPr>
                <w:i/>
                <w:sz w:val="20"/>
                <w:szCs w:val="20"/>
              </w:rPr>
              <w:t xml:space="preserve">кем и когда выдан </w:t>
            </w:r>
          </w:p>
          <w:p w:rsidR="00CA0607" w:rsidRPr="00CA0607" w:rsidRDefault="00CA0607" w:rsidP="00CA0607">
            <w:pPr>
              <w:pStyle w:val="12"/>
              <w:rPr>
                <w:sz w:val="20"/>
                <w:szCs w:val="20"/>
              </w:rPr>
            </w:pPr>
            <w:r w:rsidRPr="00CA0607">
              <w:rPr>
                <w:sz w:val="20"/>
                <w:szCs w:val="20"/>
              </w:rPr>
              <w:t>____________________________</w:t>
            </w:r>
            <w:r>
              <w:rPr>
                <w:sz w:val="20"/>
                <w:szCs w:val="20"/>
              </w:rPr>
              <w:t>_______</w:t>
            </w:r>
            <w:r w:rsidRPr="00CA0607">
              <w:rPr>
                <w:sz w:val="20"/>
                <w:szCs w:val="20"/>
              </w:rPr>
              <w:t>__________</w:t>
            </w:r>
          </w:p>
          <w:p w:rsidR="00CA0607" w:rsidRDefault="00CA0607" w:rsidP="006F6477">
            <w:pPr>
              <w:pStyle w:val="12"/>
              <w:rPr>
                <w:sz w:val="20"/>
                <w:szCs w:val="20"/>
              </w:rPr>
            </w:pPr>
          </w:p>
          <w:p w:rsidR="006F6477" w:rsidRPr="00CA0607" w:rsidRDefault="006F6477" w:rsidP="006F6477">
            <w:pPr>
              <w:pStyle w:val="12"/>
              <w:rPr>
                <w:sz w:val="20"/>
                <w:szCs w:val="20"/>
              </w:rPr>
            </w:pPr>
            <w:r w:rsidRPr="00CA0607">
              <w:rPr>
                <w:sz w:val="20"/>
                <w:szCs w:val="20"/>
              </w:rPr>
              <w:t>_____________________________</w:t>
            </w:r>
            <w:r w:rsidR="00CA0607">
              <w:rPr>
                <w:sz w:val="20"/>
                <w:szCs w:val="20"/>
              </w:rPr>
              <w:t>_______</w:t>
            </w:r>
            <w:r w:rsidRPr="00CA0607">
              <w:rPr>
                <w:sz w:val="20"/>
                <w:szCs w:val="20"/>
              </w:rPr>
              <w:t>_________</w:t>
            </w:r>
          </w:p>
          <w:p w:rsidR="006F6477" w:rsidRPr="00CA0607" w:rsidRDefault="00CA0607" w:rsidP="00CA0607">
            <w:pPr>
              <w:pStyle w:val="12"/>
              <w:jc w:val="center"/>
              <w:rPr>
                <w:sz w:val="20"/>
                <w:szCs w:val="20"/>
              </w:rPr>
            </w:pPr>
            <w:r>
              <w:rPr>
                <w:i/>
                <w:sz w:val="20"/>
                <w:szCs w:val="20"/>
              </w:rPr>
              <w:t>м</w:t>
            </w:r>
            <w:r w:rsidRPr="00CA0607">
              <w:rPr>
                <w:i/>
                <w:sz w:val="20"/>
                <w:szCs w:val="20"/>
              </w:rPr>
              <w:t>есто регистрации</w:t>
            </w:r>
          </w:p>
          <w:p w:rsidR="00CA0607" w:rsidRPr="00CA0607" w:rsidRDefault="00CA0607" w:rsidP="00CA0607">
            <w:pPr>
              <w:pStyle w:val="12"/>
              <w:rPr>
                <w:sz w:val="20"/>
                <w:szCs w:val="20"/>
              </w:rPr>
            </w:pPr>
            <w:r w:rsidRPr="00CA0607">
              <w:rPr>
                <w:sz w:val="20"/>
                <w:szCs w:val="20"/>
              </w:rPr>
              <w:t>____________________________</w:t>
            </w:r>
            <w:r>
              <w:rPr>
                <w:sz w:val="20"/>
                <w:szCs w:val="20"/>
              </w:rPr>
              <w:t>_______</w:t>
            </w:r>
            <w:r w:rsidRPr="00CA0607">
              <w:rPr>
                <w:sz w:val="20"/>
                <w:szCs w:val="20"/>
              </w:rPr>
              <w:t>__________</w:t>
            </w:r>
          </w:p>
          <w:p w:rsidR="00CA0607" w:rsidRDefault="00CA0607" w:rsidP="006F6477">
            <w:pPr>
              <w:pStyle w:val="12"/>
              <w:rPr>
                <w:sz w:val="20"/>
                <w:szCs w:val="20"/>
              </w:rPr>
            </w:pPr>
          </w:p>
          <w:p w:rsidR="006F6477" w:rsidRPr="00CA0607" w:rsidRDefault="006F6477" w:rsidP="006F6477">
            <w:pPr>
              <w:pStyle w:val="12"/>
              <w:rPr>
                <w:sz w:val="20"/>
                <w:szCs w:val="20"/>
              </w:rPr>
            </w:pPr>
            <w:r w:rsidRPr="00CA0607">
              <w:rPr>
                <w:sz w:val="20"/>
                <w:szCs w:val="20"/>
              </w:rPr>
              <w:t>____________________________</w:t>
            </w:r>
            <w:r w:rsidR="00CA0607">
              <w:rPr>
                <w:sz w:val="20"/>
                <w:szCs w:val="20"/>
              </w:rPr>
              <w:t>_______</w:t>
            </w:r>
            <w:r w:rsidRPr="00CA0607">
              <w:rPr>
                <w:sz w:val="20"/>
                <w:szCs w:val="20"/>
              </w:rPr>
              <w:t>__________</w:t>
            </w:r>
          </w:p>
          <w:p w:rsidR="006F6477" w:rsidRPr="00CA0607" w:rsidRDefault="006F6477" w:rsidP="006F6477">
            <w:pPr>
              <w:pStyle w:val="12"/>
              <w:jc w:val="center"/>
              <w:rPr>
                <w:i/>
                <w:sz w:val="20"/>
                <w:szCs w:val="20"/>
              </w:rPr>
            </w:pPr>
            <w:r w:rsidRPr="00CA0607">
              <w:rPr>
                <w:i/>
                <w:sz w:val="20"/>
                <w:szCs w:val="20"/>
              </w:rPr>
              <w:t>телефон</w:t>
            </w:r>
          </w:p>
          <w:p w:rsidR="006F6477" w:rsidRPr="00CA0607" w:rsidRDefault="006F6477" w:rsidP="004E3C8A">
            <w:pPr>
              <w:pStyle w:val="12"/>
              <w:rPr>
                <w:sz w:val="20"/>
                <w:szCs w:val="20"/>
              </w:rPr>
            </w:pPr>
          </w:p>
          <w:p w:rsidR="006F6477" w:rsidRPr="00CA0607" w:rsidRDefault="006F6477" w:rsidP="004E3C8A">
            <w:pPr>
              <w:pStyle w:val="12"/>
              <w:rPr>
                <w:sz w:val="20"/>
                <w:szCs w:val="20"/>
              </w:rPr>
            </w:pPr>
          </w:p>
          <w:p w:rsidR="006F6477" w:rsidRPr="00CA0607" w:rsidRDefault="00CA0607" w:rsidP="004E3C8A">
            <w:pPr>
              <w:pStyle w:val="12"/>
              <w:rPr>
                <w:sz w:val="20"/>
                <w:szCs w:val="20"/>
              </w:rPr>
            </w:pPr>
            <w:r w:rsidRPr="00CA0607">
              <w:rPr>
                <w:sz w:val="20"/>
                <w:szCs w:val="20"/>
              </w:rPr>
              <w:t>___________________</w:t>
            </w:r>
            <w:r>
              <w:rPr>
                <w:sz w:val="20"/>
                <w:szCs w:val="20"/>
              </w:rPr>
              <w:t>______</w:t>
            </w:r>
            <w:r w:rsidRPr="00CA0607">
              <w:rPr>
                <w:sz w:val="20"/>
                <w:szCs w:val="20"/>
              </w:rPr>
              <w:t>__/_________________/</w:t>
            </w:r>
          </w:p>
          <w:p w:rsidR="00CA0607" w:rsidRPr="00CA0607" w:rsidRDefault="00CA0607" w:rsidP="004E3C8A">
            <w:pPr>
              <w:pStyle w:val="12"/>
              <w:rPr>
                <w:sz w:val="20"/>
                <w:szCs w:val="20"/>
              </w:rPr>
            </w:pPr>
          </w:p>
          <w:p w:rsidR="00CA0607" w:rsidRPr="00CA0607" w:rsidRDefault="00CA0607" w:rsidP="004E3C8A">
            <w:pPr>
              <w:pStyle w:val="12"/>
              <w:rPr>
                <w:sz w:val="20"/>
                <w:szCs w:val="20"/>
              </w:rPr>
            </w:pPr>
            <w:r w:rsidRPr="00CA0607">
              <w:rPr>
                <w:sz w:val="20"/>
                <w:szCs w:val="20"/>
              </w:rPr>
              <w:t>«___»_________________ 20___ г.</w:t>
            </w:r>
          </w:p>
        </w:tc>
        <w:tc>
          <w:tcPr>
            <w:tcW w:w="5140" w:type="dxa"/>
          </w:tcPr>
          <w:p w:rsidR="006F6477" w:rsidRPr="00CA0607" w:rsidRDefault="006F6477" w:rsidP="006F6477">
            <w:pPr>
              <w:rPr>
                <w:b/>
              </w:rPr>
            </w:pPr>
            <w:r w:rsidRPr="00CA0607">
              <w:rPr>
                <w:b/>
              </w:rPr>
              <w:t xml:space="preserve">Одаряемый </w:t>
            </w:r>
          </w:p>
          <w:p w:rsidR="006F6477" w:rsidRPr="00CA0607" w:rsidRDefault="006F6477" w:rsidP="006F6477">
            <w:pPr>
              <w:rPr>
                <w:b/>
              </w:rPr>
            </w:pPr>
          </w:p>
          <w:p w:rsidR="006F6477" w:rsidRPr="00CA0607" w:rsidRDefault="006F6477" w:rsidP="006F6477">
            <w:pPr>
              <w:rPr>
                <w:b/>
              </w:rPr>
            </w:pPr>
            <w:r w:rsidRPr="00CA0607">
              <w:rPr>
                <w:b/>
              </w:rPr>
              <w:t>Администрация сельского поселения Красный Яр муниципального района Красноярский Самарской области</w:t>
            </w:r>
          </w:p>
          <w:p w:rsidR="006F6477" w:rsidRPr="00CA0607" w:rsidRDefault="006F6477" w:rsidP="006F6477">
            <w:pPr>
              <w:rPr>
                <w:b/>
              </w:rPr>
            </w:pPr>
            <w:r w:rsidRPr="00CA0607">
              <w:rPr>
                <w:b/>
              </w:rPr>
              <w:t>Юридический адрес:</w:t>
            </w:r>
          </w:p>
          <w:p w:rsidR="006F6477" w:rsidRPr="00CA0607" w:rsidRDefault="006F6477" w:rsidP="006F6477">
            <w:r w:rsidRPr="00CA0607">
              <w:rPr>
                <w:b/>
              </w:rPr>
              <w:t xml:space="preserve"> </w:t>
            </w:r>
            <w:r w:rsidRPr="00CA0607">
              <w:t>446370 Самарская область, Красноярский район,</w:t>
            </w:r>
          </w:p>
          <w:p w:rsidR="006F6477" w:rsidRPr="00CA0607" w:rsidRDefault="006F6477" w:rsidP="006F6477">
            <w:r w:rsidRPr="00CA0607">
              <w:t>с. Красный Яр,ул</w:t>
            </w:r>
            <w:proofErr w:type="gramStart"/>
            <w:r w:rsidRPr="00CA0607">
              <w:t>.К</w:t>
            </w:r>
            <w:proofErr w:type="gramEnd"/>
            <w:r w:rsidRPr="00CA0607">
              <w:t>омсомольская,90</w:t>
            </w:r>
          </w:p>
          <w:p w:rsidR="006F6477" w:rsidRPr="00CA0607" w:rsidRDefault="006F6477" w:rsidP="006F6477">
            <w:r w:rsidRPr="00CA0607">
              <w:t>Телефон контакта:8-846-57-2-11-52,</w:t>
            </w:r>
          </w:p>
          <w:p w:rsidR="006F6477" w:rsidRPr="00CA0607" w:rsidRDefault="006F6477" w:rsidP="006F6477">
            <w:pPr>
              <w:rPr>
                <w:b/>
              </w:rPr>
            </w:pPr>
            <w:r w:rsidRPr="00CA0607">
              <w:rPr>
                <w:b/>
              </w:rPr>
              <w:t>Банковские реквизиты:</w:t>
            </w:r>
          </w:p>
          <w:p w:rsidR="006F6477" w:rsidRPr="00CA0607" w:rsidRDefault="006F6477" w:rsidP="006F6477">
            <w:pPr>
              <w:rPr>
                <w:b/>
              </w:rPr>
            </w:pPr>
            <w:r w:rsidRPr="00CA0607">
              <w:rPr>
                <w:b/>
              </w:rPr>
              <w:t>УФК по Самарской област</w:t>
            </w:r>
            <w:proofErr w:type="gramStart"/>
            <w:r w:rsidRPr="00CA0607">
              <w:rPr>
                <w:b/>
              </w:rPr>
              <w:t>и(</w:t>
            </w:r>
            <w:proofErr w:type="gramEnd"/>
            <w:r w:rsidRPr="00CA0607">
              <w:rPr>
                <w:b/>
              </w:rPr>
              <w:t>сельское поселение Красный Яр.</w:t>
            </w:r>
          </w:p>
          <w:p w:rsidR="006F6477" w:rsidRPr="00CA0607" w:rsidRDefault="006F6477" w:rsidP="006F6477">
            <w:pPr>
              <w:rPr>
                <w:b/>
              </w:rPr>
            </w:pPr>
            <w:r w:rsidRPr="00CA0607">
              <w:rPr>
                <w:b/>
              </w:rPr>
              <w:t>Сельское поселение Красный Яр)</w:t>
            </w:r>
          </w:p>
          <w:p w:rsidR="006F6477" w:rsidRPr="00CA0607" w:rsidRDefault="006F6477" w:rsidP="006F6477">
            <w:proofErr w:type="gramStart"/>
            <w:r w:rsidRPr="00CA0607">
              <w:t>р</w:t>
            </w:r>
            <w:proofErr w:type="gramEnd"/>
            <w:r w:rsidRPr="00CA0607">
              <w:t>/с 40204810400000000446 Отделение Самара ,г. Самара</w:t>
            </w:r>
          </w:p>
          <w:p w:rsidR="006F6477" w:rsidRPr="00CA0607" w:rsidRDefault="006F6477" w:rsidP="006F6477">
            <w:r w:rsidRPr="00CA0607">
              <w:rPr>
                <w:b/>
              </w:rPr>
              <w:t xml:space="preserve">БИК </w:t>
            </w:r>
            <w:r w:rsidRPr="00CA0607">
              <w:t xml:space="preserve">043601001 </w:t>
            </w:r>
            <w:r w:rsidRPr="00CA0607">
              <w:rPr>
                <w:b/>
              </w:rPr>
              <w:t xml:space="preserve">ИНН </w:t>
            </w:r>
            <w:r w:rsidRPr="00CA0607">
              <w:t xml:space="preserve">6376061622 </w:t>
            </w:r>
            <w:r w:rsidRPr="00CA0607">
              <w:rPr>
                <w:b/>
              </w:rPr>
              <w:t xml:space="preserve">КПП </w:t>
            </w:r>
            <w:r w:rsidRPr="00CA0607">
              <w:t>637601001</w:t>
            </w:r>
          </w:p>
          <w:p w:rsidR="006F6477" w:rsidRPr="00CA0607" w:rsidRDefault="006F6477" w:rsidP="006F6477">
            <w:r w:rsidRPr="00CA0607">
              <w:rPr>
                <w:b/>
              </w:rPr>
              <w:t xml:space="preserve">ОКПО </w:t>
            </w:r>
            <w:r w:rsidRPr="00CA0607">
              <w:t xml:space="preserve">79164259 </w:t>
            </w:r>
            <w:r w:rsidRPr="00CA0607">
              <w:rPr>
                <w:b/>
              </w:rPr>
              <w:t xml:space="preserve">ОКТМО </w:t>
            </w:r>
            <w:r w:rsidRPr="00CA0607">
              <w:t>36628416</w:t>
            </w:r>
          </w:p>
          <w:p w:rsidR="006F6477" w:rsidRPr="00CA0607" w:rsidRDefault="006F6477" w:rsidP="006F6477">
            <w:r w:rsidRPr="00CA0607">
              <w:rPr>
                <w:b/>
              </w:rPr>
              <w:t xml:space="preserve">ОКВЭД </w:t>
            </w:r>
            <w:r w:rsidRPr="00CA0607">
              <w:t xml:space="preserve">751135 </w:t>
            </w:r>
            <w:r w:rsidRPr="00CA0607">
              <w:rPr>
                <w:b/>
              </w:rPr>
              <w:t xml:space="preserve">ОГРН </w:t>
            </w:r>
            <w:r w:rsidRPr="00CA0607">
              <w:t>1056376011229</w:t>
            </w:r>
          </w:p>
          <w:p w:rsidR="006F6477" w:rsidRPr="00CA0607" w:rsidRDefault="006F6477" w:rsidP="006F6477"/>
          <w:p w:rsidR="006F6477" w:rsidRPr="00CA0607" w:rsidRDefault="006F6477" w:rsidP="004E3C8A">
            <w:pPr>
              <w:pStyle w:val="12"/>
              <w:rPr>
                <w:sz w:val="20"/>
                <w:szCs w:val="20"/>
              </w:rPr>
            </w:pPr>
            <w:r w:rsidRPr="00CA0607">
              <w:rPr>
                <w:sz w:val="20"/>
                <w:szCs w:val="20"/>
              </w:rPr>
              <w:t>Глава сельского поселения Красный Яр</w:t>
            </w:r>
          </w:p>
          <w:p w:rsidR="006F6477" w:rsidRPr="00CA0607" w:rsidRDefault="006F6477" w:rsidP="004E3C8A">
            <w:pPr>
              <w:pStyle w:val="12"/>
              <w:rPr>
                <w:sz w:val="20"/>
                <w:szCs w:val="20"/>
              </w:rPr>
            </w:pPr>
            <w:r w:rsidRPr="00CA0607">
              <w:rPr>
                <w:sz w:val="20"/>
                <w:szCs w:val="20"/>
              </w:rPr>
              <w:t xml:space="preserve">__________________________ /А.Г. </w:t>
            </w:r>
            <w:proofErr w:type="spellStart"/>
            <w:r w:rsidRPr="00CA0607">
              <w:rPr>
                <w:sz w:val="20"/>
                <w:szCs w:val="20"/>
              </w:rPr>
              <w:t>Бушов</w:t>
            </w:r>
            <w:proofErr w:type="spellEnd"/>
            <w:r w:rsidRPr="00CA0607">
              <w:rPr>
                <w:sz w:val="20"/>
                <w:szCs w:val="20"/>
              </w:rPr>
              <w:t>/</w:t>
            </w:r>
          </w:p>
          <w:p w:rsidR="00CA0607" w:rsidRPr="00CA0607" w:rsidRDefault="00CA0607" w:rsidP="004E3C8A">
            <w:pPr>
              <w:pStyle w:val="12"/>
              <w:rPr>
                <w:sz w:val="20"/>
                <w:szCs w:val="20"/>
              </w:rPr>
            </w:pPr>
          </w:p>
          <w:p w:rsidR="00CA0607" w:rsidRPr="00CA0607" w:rsidRDefault="00CA0607" w:rsidP="004E3C8A">
            <w:pPr>
              <w:pStyle w:val="12"/>
              <w:rPr>
                <w:sz w:val="20"/>
                <w:szCs w:val="20"/>
              </w:rPr>
            </w:pPr>
            <w:r w:rsidRPr="00CA0607">
              <w:rPr>
                <w:sz w:val="20"/>
                <w:szCs w:val="20"/>
              </w:rPr>
              <w:t>«___»_________________ 20___ г.</w:t>
            </w:r>
          </w:p>
        </w:tc>
      </w:tr>
      <w:bookmarkEnd w:id="7"/>
    </w:tbl>
    <w:p w:rsidR="00743852" w:rsidRPr="00CA0607" w:rsidRDefault="00743852" w:rsidP="00CA0607">
      <w:pPr>
        <w:pStyle w:val="12"/>
      </w:pPr>
    </w:p>
    <w:sectPr w:rsidR="00743852" w:rsidRPr="00CA0607">
      <w:footerReference w:type="default" r:id="rId12"/>
      <w:pgSz w:w="11906" w:h="16838"/>
      <w:pgMar w:top="851" w:right="566" w:bottom="708" w:left="1276" w:header="720" w:footer="57"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B7" w:rsidRDefault="007536B7">
      <w:r>
        <w:separator/>
      </w:r>
    </w:p>
  </w:endnote>
  <w:endnote w:type="continuationSeparator" w:id="0">
    <w:p w:rsidR="007536B7" w:rsidRDefault="0075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AF" w:rsidRDefault="007536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AF" w:rsidRDefault="007536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B7" w:rsidRDefault="007536B7">
      <w:r>
        <w:separator/>
      </w:r>
    </w:p>
  </w:footnote>
  <w:footnote w:type="continuationSeparator" w:id="0">
    <w:p w:rsidR="007536B7" w:rsidRDefault="0075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20195"/>
      <w:docPartObj>
        <w:docPartGallery w:val="Page Numbers (Top of Page)"/>
        <w:docPartUnique/>
      </w:docPartObj>
    </w:sdtPr>
    <w:sdtEndPr/>
    <w:sdtContent>
      <w:p w:rsidR="00397964" w:rsidRDefault="00397964">
        <w:pPr>
          <w:pStyle w:val="a8"/>
          <w:jc w:val="center"/>
        </w:pPr>
        <w:r>
          <w:fldChar w:fldCharType="begin"/>
        </w:r>
        <w:r>
          <w:instrText>PAGE   \* MERGEFORMAT</w:instrText>
        </w:r>
        <w:r>
          <w:fldChar w:fldCharType="separate"/>
        </w:r>
        <w:r w:rsidR="00077169">
          <w:rPr>
            <w:noProof/>
          </w:rPr>
          <w:t>7</w:t>
        </w:r>
        <w:r>
          <w:fldChar w:fldCharType="end"/>
        </w:r>
      </w:p>
    </w:sdtContent>
  </w:sdt>
  <w:p w:rsidR="00397964" w:rsidRDefault="003979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pStyle w:val="9"/>
      <w:lvlText w:val="%1.%2.%3.%4.%5.%6.%7.%8.%9."/>
      <w:lvlJc w:val="left"/>
      <w:pPr>
        <w:tabs>
          <w:tab w:val="num" w:pos="0"/>
        </w:tabs>
        <w:ind w:left="6336" w:hanging="1800"/>
      </w:pPr>
      <w:rPr>
        <w:rFonts w:cs="Times New Roman"/>
      </w:rPr>
    </w:lvl>
  </w:abstractNum>
  <w:abstractNum w:abstractNumId="2">
    <w:nsid w:val="00000003"/>
    <w:multiLevelType w:val="multilevel"/>
    <w:tmpl w:val="00000003"/>
    <w:name w:val="WWNum32"/>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927" w:hanging="360"/>
      </w:pPr>
      <w:rPr>
        <w:rFonts w:ascii="Symbol" w:hAnsi="Symbol"/>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842" w:hanging="144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6336" w:hanging="1800"/>
      </w:pPr>
      <w:rPr>
        <w:rFonts w:cs="Times New Roman"/>
      </w:rPr>
    </w:lvl>
  </w:abstractNum>
  <w:abstractNum w:abstractNumId="3">
    <w:nsid w:val="00000004"/>
    <w:multiLevelType w:val="multilevel"/>
    <w:tmpl w:val="00000004"/>
    <w:name w:val="WWNum3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509" w:hanging="180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869" w:hanging="2160"/>
      </w:pPr>
      <w:rPr>
        <w:rFonts w:cs="Times New Roman"/>
      </w:rPr>
    </w:lvl>
  </w:abstractNum>
  <w:abstractNum w:abstractNumId="4">
    <w:nsid w:val="00000005"/>
    <w:multiLevelType w:val="multilevel"/>
    <w:tmpl w:val="00000005"/>
    <w:name w:val="WWNum3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nsid w:val="00000006"/>
    <w:multiLevelType w:val="multilevel"/>
    <w:tmpl w:val="00000006"/>
    <w:name w:val="WWNum35"/>
    <w:lvl w:ilvl="0">
      <w:start w:val="1"/>
      <w:numFmt w:val="decimal"/>
      <w:lvlText w:val="%1."/>
      <w:lvlJc w:val="left"/>
      <w:pPr>
        <w:tabs>
          <w:tab w:val="num" w:pos="0"/>
        </w:tabs>
        <w:ind w:left="720" w:firstLine="709"/>
      </w:pPr>
      <w:rPr>
        <w:rFonts w:cs="Times New Roman"/>
      </w:rPr>
    </w:lvl>
    <w:lvl w:ilvl="1">
      <w:start w:val="1"/>
      <w:numFmt w:val="lowerLetter"/>
      <w:lvlText w:val="%2."/>
      <w:lvlJc w:val="left"/>
      <w:pPr>
        <w:tabs>
          <w:tab w:val="num" w:pos="0"/>
        </w:tabs>
        <w:ind w:left="2235" w:hanging="360"/>
      </w:pPr>
      <w:rPr>
        <w:rFonts w:cs="Times New Roman"/>
      </w:rPr>
    </w:lvl>
    <w:lvl w:ilvl="2">
      <w:start w:val="1"/>
      <w:numFmt w:val="lowerRoman"/>
      <w:lvlText w:val="%2.%3."/>
      <w:lvlJc w:val="right"/>
      <w:pPr>
        <w:tabs>
          <w:tab w:val="num" w:pos="0"/>
        </w:tabs>
        <w:ind w:left="2955" w:hanging="180"/>
      </w:pPr>
      <w:rPr>
        <w:rFonts w:cs="Times New Roman"/>
      </w:rPr>
    </w:lvl>
    <w:lvl w:ilvl="3">
      <w:start w:val="1"/>
      <w:numFmt w:val="decimal"/>
      <w:lvlText w:val="%2.%3.%4."/>
      <w:lvlJc w:val="left"/>
      <w:pPr>
        <w:tabs>
          <w:tab w:val="num" w:pos="0"/>
        </w:tabs>
        <w:ind w:left="3675" w:hanging="360"/>
      </w:pPr>
      <w:rPr>
        <w:rFonts w:cs="Times New Roman"/>
      </w:rPr>
    </w:lvl>
    <w:lvl w:ilvl="4">
      <w:start w:val="1"/>
      <w:numFmt w:val="lowerLetter"/>
      <w:lvlText w:val="%2.%3.%4.%5."/>
      <w:lvlJc w:val="left"/>
      <w:pPr>
        <w:tabs>
          <w:tab w:val="num" w:pos="0"/>
        </w:tabs>
        <w:ind w:left="4395" w:hanging="360"/>
      </w:pPr>
      <w:rPr>
        <w:rFonts w:cs="Times New Roman"/>
      </w:rPr>
    </w:lvl>
    <w:lvl w:ilvl="5">
      <w:start w:val="1"/>
      <w:numFmt w:val="lowerRoman"/>
      <w:lvlText w:val="%2.%3.%4.%5.%6."/>
      <w:lvlJc w:val="right"/>
      <w:pPr>
        <w:tabs>
          <w:tab w:val="num" w:pos="0"/>
        </w:tabs>
        <w:ind w:left="5115" w:hanging="180"/>
      </w:pPr>
      <w:rPr>
        <w:rFonts w:cs="Times New Roman"/>
      </w:rPr>
    </w:lvl>
    <w:lvl w:ilvl="6">
      <w:start w:val="1"/>
      <w:numFmt w:val="decimal"/>
      <w:lvlText w:val="%2.%3.%4.%5.%6.%7."/>
      <w:lvlJc w:val="left"/>
      <w:pPr>
        <w:tabs>
          <w:tab w:val="num" w:pos="0"/>
        </w:tabs>
        <w:ind w:left="5835" w:hanging="360"/>
      </w:pPr>
      <w:rPr>
        <w:rFonts w:cs="Times New Roman"/>
      </w:rPr>
    </w:lvl>
    <w:lvl w:ilvl="7">
      <w:start w:val="1"/>
      <w:numFmt w:val="lowerLetter"/>
      <w:lvlText w:val="%2.%3.%4.%5.%6.%7.%8."/>
      <w:lvlJc w:val="left"/>
      <w:pPr>
        <w:tabs>
          <w:tab w:val="num" w:pos="0"/>
        </w:tabs>
        <w:ind w:left="6555" w:hanging="360"/>
      </w:pPr>
      <w:rPr>
        <w:rFonts w:cs="Times New Roman"/>
      </w:rPr>
    </w:lvl>
    <w:lvl w:ilvl="8">
      <w:start w:val="1"/>
      <w:numFmt w:val="lowerRoman"/>
      <w:lvlText w:val="%2.%3.%4.%5.%6.%7.%8.%9."/>
      <w:lvlJc w:val="right"/>
      <w:pPr>
        <w:tabs>
          <w:tab w:val="num" w:pos="0"/>
        </w:tabs>
        <w:ind w:left="7275" w:hanging="180"/>
      </w:pPr>
      <w:rPr>
        <w:rFonts w:cs="Times New Roman"/>
      </w:rPr>
    </w:lvl>
  </w:abstractNum>
  <w:abstractNum w:abstractNumId="6">
    <w:nsid w:val="00000007"/>
    <w:multiLevelType w:val="multilevel"/>
    <w:tmpl w:val="00000007"/>
    <w:name w:val="WWNum3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nsid w:val="40694F2C"/>
    <w:multiLevelType w:val="hybridMultilevel"/>
    <w:tmpl w:val="8B1082C2"/>
    <w:lvl w:ilvl="0" w:tplc="D2F6D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724B03"/>
    <w:multiLevelType w:val="hybridMultilevel"/>
    <w:tmpl w:val="73F60680"/>
    <w:lvl w:ilvl="0" w:tplc="787C9FE4">
      <w:start w:val="1"/>
      <w:numFmt w:val="decimal"/>
      <w:lvlText w:val="%1."/>
      <w:lvlJc w:val="left"/>
      <w:pPr>
        <w:ind w:left="1637" w:hanging="360"/>
      </w:pPr>
      <w:rPr>
        <w:rFonts w:hint="default"/>
        <w:i/>
        <w:color w:val="000000"/>
        <w:sz w:val="24"/>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7E280D3C"/>
    <w:multiLevelType w:val="hybridMultilevel"/>
    <w:tmpl w:val="1F3ECF06"/>
    <w:lvl w:ilvl="0" w:tplc="AB6CFF76">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8A"/>
    <w:rsid w:val="00026BC8"/>
    <w:rsid w:val="00077169"/>
    <w:rsid w:val="001710B3"/>
    <w:rsid w:val="001D37C5"/>
    <w:rsid w:val="001E33E7"/>
    <w:rsid w:val="0021103F"/>
    <w:rsid w:val="002B3962"/>
    <w:rsid w:val="002C5AF2"/>
    <w:rsid w:val="002D5589"/>
    <w:rsid w:val="002E0724"/>
    <w:rsid w:val="00397964"/>
    <w:rsid w:val="003B156B"/>
    <w:rsid w:val="003D5881"/>
    <w:rsid w:val="004E3C8A"/>
    <w:rsid w:val="006A0450"/>
    <w:rsid w:val="006F6477"/>
    <w:rsid w:val="00743852"/>
    <w:rsid w:val="007536B7"/>
    <w:rsid w:val="009301FC"/>
    <w:rsid w:val="00A43D4E"/>
    <w:rsid w:val="00B60ADA"/>
    <w:rsid w:val="00CA0607"/>
    <w:rsid w:val="00CA34BF"/>
    <w:rsid w:val="00D152C7"/>
    <w:rsid w:val="00EC2E55"/>
    <w:rsid w:val="00F25B5C"/>
    <w:rsid w:val="00F8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8A"/>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styleId="1">
    <w:name w:val="heading 1"/>
    <w:basedOn w:val="a"/>
    <w:next w:val="a"/>
    <w:link w:val="10"/>
    <w:uiPriority w:val="99"/>
    <w:qFormat/>
    <w:rsid w:val="001E33E7"/>
    <w:pPr>
      <w:keepNext/>
      <w:widowControl/>
      <w:tabs>
        <w:tab w:val="num" w:pos="0"/>
      </w:tabs>
      <w:ind w:left="432" w:hanging="432"/>
      <w:outlineLvl w:val="0"/>
    </w:pPr>
    <w:rPr>
      <w:b/>
      <w:bCs/>
      <w:kern w:val="0"/>
      <w:sz w:val="32"/>
      <w:szCs w:val="24"/>
    </w:rPr>
  </w:style>
  <w:style w:type="paragraph" w:styleId="9">
    <w:name w:val="heading 9"/>
    <w:basedOn w:val="a"/>
    <w:next w:val="a"/>
    <w:link w:val="90"/>
    <w:qFormat/>
    <w:rsid w:val="00A43D4E"/>
    <w:pPr>
      <w:keepNext/>
      <w:widowControl/>
      <w:numPr>
        <w:ilvl w:val="8"/>
        <w:numId w:val="1"/>
      </w:numPr>
      <w:spacing w:before="120"/>
      <w:jc w:val="center"/>
      <w:outlineLvl w:val="8"/>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3C8A"/>
    <w:rPr>
      <w:rFonts w:cs="Times New Roman"/>
      <w:color w:val="0000FF"/>
      <w:u w:val="single"/>
    </w:rPr>
  </w:style>
  <w:style w:type="paragraph" w:customStyle="1" w:styleId="ConsPlusNormal">
    <w:name w:val="ConsPlusNormal"/>
    <w:rsid w:val="004E3C8A"/>
    <w:pPr>
      <w:suppressAutoHyphens/>
      <w:spacing w:after="0" w:line="240" w:lineRule="auto"/>
    </w:pPr>
    <w:rPr>
      <w:rFonts w:ascii="Arial" w:eastAsia="Times New Roman" w:hAnsi="Arial" w:cs="Arial"/>
      <w:kern w:val="1"/>
      <w:sz w:val="20"/>
      <w:szCs w:val="20"/>
      <w:lang w:eastAsia="ar-SA"/>
    </w:rPr>
  </w:style>
  <w:style w:type="paragraph" w:customStyle="1" w:styleId="11">
    <w:name w:val="Абзац списка1"/>
    <w:basedOn w:val="a"/>
    <w:rsid w:val="004E3C8A"/>
    <w:pPr>
      <w:ind w:left="720"/>
    </w:pPr>
  </w:style>
  <w:style w:type="paragraph" w:customStyle="1" w:styleId="Default">
    <w:name w:val="Default"/>
    <w:rsid w:val="004E3C8A"/>
    <w:pPr>
      <w:suppressAutoHyphens/>
      <w:spacing w:after="0" w:line="240" w:lineRule="auto"/>
    </w:pPr>
    <w:rPr>
      <w:rFonts w:ascii="Times New Roman" w:eastAsia="Calibri" w:hAnsi="Times New Roman" w:cs="Times New Roman"/>
      <w:color w:val="000000"/>
      <w:kern w:val="1"/>
      <w:sz w:val="24"/>
      <w:szCs w:val="24"/>
      <w:lang w:eastAsia="ar-SA"/>
    </w:rPr>
  </w:style>
  <w:style w:type="paragraph" w:styleId="a4">
    <w:name w:val="footer"/>
    <w:basedOn w:val="a"/>
    <w:link w:val="a5"/>
    <w:rsid w:val="004E3C8A"/>
    <w:pPr>
      <w:suppressLineNumbers/>
      <w:tabs>
        <w:tab w:val="center" w:pos="4677"/>
        <w:tab w:val="right" w:pos="9355"/>
      </w:tabs>
    </w:pPr>
  </w:style>
  <w:style w:type="character" w:customStyle="1" w:styleId="a5">
    <w:name w:val="Нижний колонтитул Знак"/>
    <w:basedOn w:val="a0"/>
    <w:link w:val="a4"/>
    <w:rsid w:val="004E3C8A"/>
    <w:rPr>
      <w:rFonts w:ascii="Times New Roman" w:eastAsia="Times New Roman" w:hAnsi="Times New Roman" w:cs="Times New Roman"/>
      <w:kern w:val="1"/>
      <w:sz w:val="20"/>
      <w:szCs w:val="20"/>
      <w:lang w:eastAsia="ar-SA"/>
    </w:rPr>
  </w:style>
  <w:style w:type="paragraph" w:customStyle="1" w:styleId="consplusnormal0">
    <w:name w:val="consplusnormal"/>
    <w:basedOn w:val="a"/>
    <w:rsid w:val="004E3C8A"/>
    <w:pPr>
      <w:widowControl/>
      <w:spacing w:before="28" w:after="28"/>
    </w:pPr>
    <w:rPr>
      <w:sz w:val="24"/>
      <w:szCs w:val="24"/>
    </w:rPr>
  </w:style>
  <w:style w:type="paragraph" w:customStyle="1" w:styleId="12">
    <w:name w:val="Обычный (веб)1"/>
    <w:basedOn w:val="a"/>
    <w:rsid w:val="004E3C8A"/>
    <w:pPr>
      <w:widowControl/>
      <w:spacing w:before="28" w:after="28"/>
    </w:pPr>
    <w:rPr>
      <w:sz w:val="24"/>
      <w:szCs w:val="24"/>
    </w:rPr>
  </w:style>
  <w:style w:type="paragraph" w:customStyle="1" w:styleId="consplusnonformat">
    <w:name w:val="consplusnonformat"/>
    <w:basedOn w:val="a"/>
    <w:rsid w:val="004E3C8A"/>
    <w:pPr>
      <w:widowControl/>
      <w:spacing w:before="28" w:after="28"/>
    </w:pPr>
    <w:rPr>
      <w:color w:val="000000"/>
      <w:sz w:val="24"/>
      <w:szCs w:val="24"/>
    </w:rPr>
  </w:style>
  <w:style w:type="character" w:customStyle="1" w:styleId="90">
    <w:name w:val="Заголовок 9 Знак"/>
    <w:basedOn w:val="a0"/>
    <w:link w:val="9"/>
    <w:rsid w:val="00A43D4E"/>
    <w:rPr>
      <w:rFonts w:ascii="Times New Roman" w:eastAsia="Times New Roman" w:hAnsi="Times New Roman" w:cs="Times New Roman"/>
      <w:b/>
      <w:sz w:val="32"/>
      <w:szCs w:val="20"/>
      <w:lang w:val="ru-RU" w:eastAsia="ar-SA"/>
    </w:rPr>
  </w:style>
  <w:style w:type="paragraph" w:customStyle="1" w:styleId="a6">
    <w:name w:val="Адресат (кому)"/>
    <w:basedOn w:val="a"/>
    <w:rsid w:val="00A43D4E"/>
    <w:pPr>
      <w:widowControl/>
    </w:pPr>
    <w:rPr>
      <w:b/>
      <w:i/>
      <w:kern w:val="0"/>
      <w:sz w:val="28"/>
    </w:rPr>
  </w:style>
  <w:style w:type="character" w:customStyle="1" w:styleId="10">
    <w:name w:val="Заголовок 1 Знак"/>
    <w:basedOn w:val="a0"/>
    <w:link w:val="1"/>
    <w:uiPriority w:val="99"/>
    <w:rsid w:val="001E33E7"/>
    <w:rPr>
      <w:rFonts w:ascii="Times New Roman" w:eastAsia="Times New Roman" w:hAnsi="Times New Roman" w:cs="Times New Roman"/>
      <w:b/>
      <w:bCs/>
      <w:sz w:val="32"/>
      <w:szCs w:val="24"/>
      <w:lang w:eastAsia="ar-SA"/>
    </w:rPr>
  </w:style>
  <w:style w:type="paragraph" w:customStyle="1" w:styleId="ConsPlusCell">
    <w:name w:val="ConsPlusCell"/>
    <w:rsid w:val="001E33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B3962"/>
    <w:pPr>
      <w:ind w:left="720"/>
      <w:contextualSpacing/>
    </w:pPr>
  </w:style>
  <w:style w:type="paragraph" w:styleId="a8">
    <w:name w:val="header"/>
    <w:basedOn w:val="a"/>
    <w:link w:val="a9"/>
    <w:uiPriority w:val="99"/>
    <w:unhideWhenUsed/>
    <w:rsid w:val="00397964"/>
    <w:pPr>
      <w:tabs>
        <w:tab w:val="center" w:pos="4677"/>
        <w:tab w:val="right" w:pos="9355"/>
      </w:tabs>
    </w:pPr>
  </w:style>
  <w:style w:type="character" w:customStyle="1" w:styleId="a9">
    <w:name w:val="Верхний колонтитул Знак"/>
    <w:basedOn w:val="a0"/>
    <w:link w:val="a8"/>
    <w:uiPriority w:val="99"/>
    <w:rsid w:val="00397964"/>
    <w:rPr>
      <w:rFonts w:ascii="Times New Roman" w:eastAsia="Times New Roman" w:hAnsi="Times New Roman" w:cs="Times New Roman"/>
      <w:kern w:val="1"/>
      <w:sz w:val="20"/>
      <w:szCs w:val="20"/>
      <w:lang w:eastAsia="ar-SA"/>
    </w:rPr>
  </w:style>
  <w:style w:type="table" w:styleId="aa">
    <w:name w:val="Table Grid"/>
    <w:basedOn w:val="a1"/>
    <w:uiPriority w:val="59"/>
    <w:rsid w:val="006F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8A"/>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styleId="1">
    <w:name w:val="heading 1"/>
    <w:basedOn w:val="a"/>
    <w:next w:val="a"/>
    <w:link w:val="10"/>
    <w:uiPriority w:val="99"/>
    <w:qFormat/>
    <w:rsid w:val="001E33E7"/>
    <w:pPr>
      <w:keepNext/>
      <w:widowControl/>
      <w:tabs>
        <w:tab w:val="num" w:pos="0"/>
      </w:tabs>
      <w:ind w:left="432" w:hanging="432"/>
      <w:outlineLvl w:val="0"/>
    </w:pPr>
    <w:rPr>
      <w:b/>
      <w:bCs/>
      <w:kern w:val="0"/>
      <w:sz w:val="32"/>
      <w:szCs w:val="24"/>
    </w:rPr>
  </w:style>
  <w:style w:type="paragraph" w:styleId="9">
    <w:name w:val="heading 9"/>
    <w:basedOn w:val="a"/>
    <w:next w:val="a"/>
    <w:link w:val="90"/>
    <w:qFormat/>
    <w:rsid w:val="00A43D4E"/>
    <w:pPr>
      <w:keepNext/>
      <w:widowControl/>
      <w:numPr>
        <w:ilvl w:val="8"/>
        <w:numId w:val="1"/>
      </w:numPr>
      <w:spacing w:before="120"/>
      <w:jc w:val="center"/>
      <w:outlineLvl w:val="8"/>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3C8A"/>
    <w:rPr>
      <w:rFonts w:cs="Times New Roman"/>
      <w:color w:val="0000FF"/>
      <w:u w:val="single"/>
    </w:rPr>
  </w:style>
  <w:style w:type="paragraph" w:customStyle="1" w:styleId="ConsPlusNormal">
    <w:name w:val="ConsPlusNormal"/>
    <w:rsid w:val="004E3C8A"/>
    <w:pPr>
      <w:suppressAutoHyphens/>
      <w:spacing w:after="0" w:line="240" w:lineRule="auto"/>
    </w:pPr>
    <w:rPr>
      <w:rFonts w:ascii="Arial" w:eastAsia="Times New Roman" w:hAnsi="Arial" w:cs="Arial"/>
      <w:kern w:val="1"/>
      <w:sz w:val="20"/>
      <w:szCs w:val="20"/>
      <w:lang w:eastAsia="ar-SA"/>
    </w:rPr>
  </w:style>
  <w:style w:type="paragraph" w:customStyle="1" w:styleId="11">
    <w:name w:val="Абзац списка1"/>
    <w:basedOn w:val="a"/>
    <w:rsid w:val="004E3C8A"/>
    <w:pPr>
      <w:ind w:left="720"/>
    </w:pPr>
  </w:style>
  <w:style w:type="paragraph" w:customStyle="1" w:styleId="Default">
    <w:name w:val="Default"/>
    <w:rsid w:val="004E3C8A"/>
    <w:pPr>
      <w:suppressAutoHyphens/>
      <w:spacing w:after="0" w:line="240" w:lineRule="auto"/>
    </w:pPr>
    <w:rPr>
      <w:rFonts w:ascii="Times New Roman" w:eastAsia="Calibri" w:hAnsi="Times New Roman" w:cs="Times New Roman"/>
      <w:color w:val="000000"/>
      <w:kern w:val="1"/>
      <w:sz w:val="24"/>
      <w:szCs w:val="24"/>
      <w:lang w:eastAsia="ar-SA"/>
    </w:rPr>
  </w:style>
  <w:style w:type="paragraph" w:styleId="a4">
    <w:name w:val="footer"/>
    <w:basedOn w:val="a"/>
    <w:link w:val="a5"/>
    <w:rsid w:val="004E3C8A"/>
    <w:pPr>
      <w:suppressLineNumbers/>
      <w:tabs>
        <w:tab w:val="center" w:pos="4677"/>
        <w:tab w:val="right" w:pos="9355"/>
      </w:tabs>
    </w:pPr>
  </w:style>
  <w:style w:type="character" w:customStyle="1" w:styleId="a5">
    <w:name w:val="Нижний колонтитул Знак"/>
    <w:basedOn w:val="a0"/>
    <w:link w:val="a4"/>
    <w:rsid w:val="004E3C8A"/>
    <w:rPr>
      <w:rFonts w:ascii="Times New Roman" w:eastAsia="Times New Roman" w:hAnsi="Times New Roman" w:cs="Times New Roman"/>
      <w:kern w:val="1"/>
      <w:sz w:val="20"/>
      <w:szCs w:val="20"/>
      <w:lang w:eastAsia="ar-SA"/>
    </w:rPr>
  </w:style>
  <w:style w:type="paragraph" w:customStyle="1" w:styleId="consplusnormal0">
    <w:name w:val="consplusnormal"/>
    <w:basedOn w:val="a"/>
    <w:rsid w:val="004E3C8A"/>
    <w:pPr>
      <w:widowControl/>
      <w:spacing w:before="28" w:after="28"/>
    </w:pPr>
    <w:rPr>
      <w:sz w:val="24"/>
      <w:szCs w:val="24"/>
    </w:rPr>
  </w:style>
  <w:style w:type="paragraph" w:customStyle="1" w:styleId="12">
    <w:name w:val="Обычный (веб)1"/>
    <w:basedOn w:val="a"/>
    <w:rsid w:val="004E3C8A"/>
    <w:pPr>
      <w:widowControl/>
      <w:spacing w:before="28" w:after="28"/>
    </w:pPr>
    <w:rPr>
      <w:sz w:val="24"/>
      <w:szCs w:val="24"/>
    </w:rPr>
  </w:style>
  <w:style w:type="paragraph" w:customStyle="1" w:styleId="consplusnonformat">
    <w:name w:val="consplusnonformat"/>
    <w:basedOn w:val="a"/>
    <w:rsid w:val="004E3C8A"/>
    <w:pPr>
      <w:widowControl/>
      <w:spacing w:before="28" w:after="28"/>
    </w:pPr>
    <w:rPr>
      <w:color w:val="000000"/>
      <w:sz w:val="24"/>
      <w:szCs w:val="24"/>
    </w:rPr>
  </w:style>
  <w:style w:type="character" w:customStyle="1" w:styleId="90">
    <w:name w:val="Заголовок 9 Знак"/>
    <w:basedOn w:val="a0"/>
    <w:link w:val="9"/>
    <w:rsid w:val="00A43D4E"/>
    <w:rPr>
      <w:rFonts w:ascii="Times New Roman" w:eastAsia="Times New Roman" w:hAnsi="Times New Roman" w:cs="Times New Roman"/>
      <w:b/>
      <w:sz w:val="32"/>
      <w:szCs w:val="20"/>
      <w:lang w:val="ru-RU" w:eastAsia="ar-SA"/>
    </w:rPr>
  </w:style>
  <w:style w:type="paragraph" w:customStyle="1" w:styleId="a6">
    <w:name w:val="Адресат (кому)"/>
    <w:basedOn w:val="a"/>
    <w:rsid w:val="00A43D4E"/>
    <w:pPr>
      <w:widowControl/>
    </w:pPr>
    <w:rPr>
      <w:b/>
      <w:i/>
      <w:kern w:val="0"/>
      <w:sz w:val="28"/>
    </w:rPr>
  </w:style>
  <w:style w:type="character" w:customStyle="1" w:styleId="10">
    <w:name w:val="Заголовок 1 Знак"/>
    <w:basedOn w:val="a0"/>
    <w:link w:val="1"/>
    <w:uiPriority w:val="99"/>
    <w:rsid w:val="001E33E7"/>
    <w:rPr>
      <w:rFonts w:ascii="Times New Roman" w:eastAsia="Times New Roman" w:hAnsi="Times New Roman" w:cs="Times New Roman"/>
      <w:b/>
      <w:bCs/>
      <w:sz w:val="32"/>
      <w:szCs w:val="24"/>
      <w:lang w:eastAsia="ar-SA"/>
    </w:rPr>
  </w:style>
  <w:style w:type="paragraph" w:customStyle="1" w:styleId="ConsPlusCell">
    <w:name w:val="ConsPlusCell"/>
    <w:rsid w:val="001E33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B3962"/>
    <w:pPr>
      <w:ind w:left="720"/>
      <w:contextualSpacing/>
    </w:pPr>
  </w:style>
  <w:style w:type="paragraph" w:styleId="a8">
    <w:name w:val="header"/>
    <w:basedOn w:val="a"/>
    <w:link w:val="a9"/>
    <w:uiPriority w:val="99"/>
    <w:unhideWhenUsed/>
    <w:rsid w:val="00397964"/>
    <w:pPr>
      <w:tabs>
        <w:tab w:val="center" w:pos="4677"/>
        <w:tab w:val="right" w:pos="9355"/>
      </w:tabs>
    </w:pPr>
  </w:style>
  <w:style w:type="character" w:customStyle="1" w:styleId="a9">
    <w:name w:val="Верхний колонтитул Знак"/>
    <w:basedOn w:val="a0"/>
    <w:link w:val="a8"/>
    <w:uiPriority w:val="99"/>
    <w:rsid w:val="00397964"/>
    <w:rPr>
      <w:rFonts w:ascii="Times New Roman" w:eastAsia="Times New Roman" w:hAnsi="Times New Roman" w:cs="Times New Roman"/>
      <w:kern w:val="1"/>
      <w:sz w:val="20"/>
      <w:szCs w:val="20"/>
      <w:lang w:eastAsia="ar-SA"/>
    </w:rPr>
  </w:style>
  <w:style w:type="table" w:styleId="aa">
    <w:name w:val="Table Grid"/>
    <w:basedOn w:val="a1"/>
    <w:uiPriority w:val="59"/>
    <w:rsid w:val="006F6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4F97F7A867500AF0BEB06C50A4B077081703D48FB52B50562DF179A03C5671C4AC2DAB6FEA2014M1A6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EE0D-B0D6-42A9-8B71-71ACD608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13168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dcterms:created xsi:type="dcterms:W3CDTF">2021-06-18T12:24:00Z</dcterms:created>
  <dcterms:modified xsi:type="dcterms:W3CDTF">2021-06-18T12:25:00Z</dcterms:modified>
</cp:coreProperties>
</file>